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E5B4" w14:textId="47A7E565" w:rsidR="00805D11" w:rsidRPr="000A2EC5" w:rsidRDefault="009E08A6" w:rsidP="00BE7894">
      <w:pPr>
        <w:pStyle w:val="Heading1"/>
        <w:ind w:right="60"/>
        <w:jc w:val="center"/>
        <w:rPr>
          <w:rFonts w:asciiTheme="minorHAnsi" w:hAnsiTheme="minorHAnsi"/>
          <w:sz w:val="24"/>
          <w:szCs w:val="24"/>
        </w:rPr>
      </w:pPr>
      <w:r w:rsidRPr="009E08A6">
        <w:rPr>
          <w:rFonts w:ascii="Calibri" w:eastAsia="Calibri" w:hAnsi="Calibri"/>
          <w:b w:val="0"/>
          <w:noProof/>
          <w:color w:val="auto"/>
          <w:sz w:val="22"/>
          <w:szCs w:val="22"/>
        </w:rPr>
        <w:drawing>
          <wp:inline distT="0" distB="0" distL="0" distR="0" wp14:anchorId="4477FB99" wp14:editId="3D50DFD9">
            <wp:extent cx="3505200" cy="600075"/>
            <wp:effectExtent l="0" t="0" r="0" b="9525"/>
            <wp:docPr id="2" name="Picture 2" descr="http://www.topolymer.com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topolymer.com/images/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C52BF2" w14:textId="77777777" w:rsidR="00467865" w:rsidRPr="00715C4E" w:rsidRDefault="00120C95" w:rsidP="00715C4E">
      <w:pPr>
        <w:pStyle w:val="Heading2"/>
        <w:tabs>
          <w:tab w:val="clear" w:pos="7185"/>
        </w:tabs>
        <w:spacing w:after="0"/>
        <w:ind w:left="0"/>
        <w:jc w:val="center"/>
        <w:rPr>
          <w:rFonts w:asciiTheme="minorHAnsi" w:hAnsiTheme="minorHAnsi"/>
          <w:sz w:val="28"/>
        </w:rPr>
      </w:pPr>
      <w:r w:rsidRPr="00715C4E">
        <w:rPr>
          <w:rFonts w:asciiTheme="minorHAnsi" w:hAnsiTheme="minorHAnsi"/>
          <w:sz w:val="28"/>
        </w:rPr>
        <w:t>Employment Application</w:t>
      </w:r>
    </w:p>
    <w:tbl>
      <w:tblPr>
        <w:tblW w:w="11145" w:type="dxa"/>
        <w:jc w:val="center"/>
        <w:tblLayout w:type="fixed"/>
        <w:tblLook w:val="0000" w:firstRow="0" w:lastRow="0" w:firstColumn="0" w:lastColumn="0" w:noHBand="0" w:noVBand="0"/>
      </w:tblPr>
      <w:tblGrid>
        <w:gridCol w:w="956"/>
        <w:gridCol w:w="27"/>
        <w:gridCol w:w="228"/>
        <w:gridCol w:w="216"/>
        <w:gridCol w:w="312"/>
        <w:gridCol w:w="144"/>
        <w:gridCol w:w="151"/>
        <w:gridCol w:w="155"/>
        <w:gridCol w:w="337"/>
        <w:gridCol w:w="77"/>
        <w:gridCol w:w="173"/>
        <w:gridCol w:w="421"/>
        <w:gridCol w:w="126"/>
        <w:gridCol w:w="225"/>
        <w:gridCol w:w="81"/>
        <w:gridCol w:w="214"/>
        <w:gridCol w:w="254"/>
        <w:gridCol w:w="270"/>
        <w:gridCol w:w="29"/>
        <w:gridCol w:w="542"/>
        <w:gridCol w:w="222"/>
        <w:gridCol w:w="188"/>
        <w:gridCol w:w="173"/>
        <w:gridCol w:w="108"/>
        <w:gridCol w:w="475"/>
        <w:gridCol w:w="9"/>
        <w:gridCol w:w="153"/>
        <w:gridCol w:w="211"/>
        <w:gridCol w:w="32"/>
        <w:gridCol w:w="407"/>
        <w:gridCol w:w="69"/>
        <w:gridCol w:w="21"/>
        <w:gridCol w:w="92"/>
        <w:gridCol w:w="628"/>
        <w:gridCol w:w="76"/>
        <w:gridCol w:w="112"/>
        <w:gridCol w:w="540"/>
        <w:gridCol w:w="248"/>
        <w:gridCol w:w="472"/>
        <w:gridCol w:w="338"/>
        <w:gridCol w:w="1633"/>
      </w:tblGrid>
      <w:tr w:rsidR="00A35524" w:rsidRPr="000A2EC5" w14:paraId="4573881F" w14:textId="77777777" w:rsidTr="00EA35D7">
        <w:trPr>
          <w:trHeight w:hRule="exact" w:val="331"/>
          <w:jc w:val="center"/>
        </w:trPr>
        <w:tc>
          <w:tcPr>
            <w:tcW w:w="11145" w:type="dxa"/>
            <w:gridSpan w:val="41"/>
            <w:shd w:val="clear" w:color="auto" w:fill="76923C" w:themeFill="accent3" w:themeFillShade="BF"/>
            <w:vAlign w:val="center"/>
          </w:tcPr>
          <w:p w14:paraId="3B3398A3" w14:textId="77777777" w:rsidR="00A35524" w:rsidRPr="0022493C" w:rsidRDefault="009C220D" w:rsidP="00D6155E">
            <w:pPr>
              <w:pStyle w:val="Heading3"/>
              <w:rPr>
                <w:rFonts w:asciiTheme="minorHAnsi" w:hAnsiTheme="minorHAnsi"/>
                <w:sz w:val="22"/>
              </w:rPr>
            </w:pPr>
            <w:r w:rsidRPr="0022493C">
              <w:rPr>
                <w:rFonts w:asciiTheme="minorHAnsi" w:hAnsiTheme="minorHAnsi"/>
                <w:sz w:val="22"/>
              </w:rPr>
              <w:t>Applicant Information</w:t>
            </w:r>
          </w:p>
        </w:tc>
      </w:tr>
      <w:tr w:rsidR="00C909FE" w:rsidRPr="000A2EC5" w14:paraId="530AB1A3" w14:textId="77777777" w:rsidTr="00C909FE">
        <w:trPr>
          <w:trHeight w:val="459"/>
          <w:jc w:val="center"/>
        </w:trPr>
        <w:tc>
          <w:tcPr>
            <w:tcW w:w="11145" w:type="dxa"/>
            <w:gridSpan w:val="41"/>
            <w:tcBorders>
              <w:bottom w:val="single" w:sz="18" w:space="0" w:color="auto"/>
            </w:tcBorders>
            <w:vAlign w:val="bottom"/>
          </w:tcPr>
          <w:p w14:paraId="7C39DE1B" w14:textId="19100A73" w:rsidR="00C909FE" w:rsidRPr="00C909FE" w:rsidRDefault="00C909FE" w:rsidP="00A6031D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C909FE">
              <w:rPr>
                <w:rFonts w:asciiTheme="minorHAnsi" w:hAnsiTheme="minorHAnsi"/>
                <w:sz w:val="22"/>
                <w:szCs w:val="20"/>
              </w:rPr>
              <w:t xml:space="preserve">It is the policy of </w:t>
            </w:r>
            <w:proofErr w:type="spellStart"/>
            <w:r w:rsidR="009E08A6">
              <w:rPr>
                <w:rFonts w:asciiTheme="minorHAnsi" w:hAnsiTheme="minorHAnsi"/>
                <w:sz w:val="22"/>
                <w:szCs w:val="20"/>
              </w:rPr>
              <w:t>Topolymer</w:t>
            </w:r>
            <w:proofErr w:type="spellEnd"/>
            <w:r w:rsidR="009E08A6">
              <w:rPr>
                <w:rFonts w:asciiTheme="minorHAnsi" w:hAnsiTheme="minorHAnsi"/>
                <w:sz w:val="22"/>
                <w:szCs w:val="20"/>
              </w:rPr>
              <w:t xml:space="preserve"> Enterprise</w:t>
            </w:r>
            <w:r w:rsidRPr="00C909FE">
              <w:rPr>
                <w:rFonts w:asciiTheme="minorHAnsi" w:hAnsiTheme="minorHAnsi"/>
                <w:sz w:val="22"/>
                <w:szCs w:val="20"/>
              </w:rPr>
              <w:t xml:space="preserve"> to provide equal employment opportunity (EEO) to all persons regardless of age, color, national origin, citizenship status, physical or mental disability, race, religion, creed, gender, sex, sexual orientation, gender identity and/or expression, marital status, status with regard to public assistance, status as a disabled veteran, recently separated or other covered veteran, or any other characteristic protected by federal, state, or local law.  In addition, </w:t>
            </w:r>
            <w:proofErr w:type="spellStart"/>
            <w:r w:rsidR="009E08A6" w:rsidRPr="009E08A6">
              <w:rPr>
                <w:rFonts w:asciiTheme="minorHAnsi" w:hAnsiTheme="minorHAnsi"/>
                <w:sz w:val="22"/>
                <w:szCs w:val="20"/>
              </w:rPr>
              <w:t>Topolymer</w:t>
            </w:r>
            <w:proofErr w:type="spellEnd"/>
            <w:r w:rsidR="009E08A6" w:rsidRPr="009E08A6">
              <w:rPr>
                <w:rFonts w:asciiTheme="minorHAnsi" w:hAnsiTheme="minorHAnsi"/>
                <w:sz w:val="22"/>
                <w:szCs w:val="20"/>
              </w:rPr>
              <w:t xml:space="preserve"> Enterprise </w:t>
            </w:r>
            <w:r w:rsidRPr="00C909FE">
              <w:rPr>
                <w:rFonts w:asciiTheme="minorHAnsi" w:hAnsiTheme="minorHAnsi"/>
                <w:sz w:val="22"/>
                <w:szCs w:val="20"/>
              </w:rPr>
              <w:t>will provide reasonable accommodations for qualified individuals with disabilities.</w:t>
            </w:r>
          </w:p>
        </w:tc>
      </w:tr>
      <w:tr w:rsidR="00C909FE" w:rsidRPr="000A2EC5" w14:paraId="26893685" w14:textId="77777777" w:rsidTr="008472C0">
        <w:trPr>
          <w:trHeight w:val="459"/>
          <w:jc w:val="center"/>
        </w:trPr>
        <w:tc>
          <w:tcPr>
            <w:tcW w:w="11145" w:type="dxa"/>
            <w:gridSpan w:val="41"/>
            <w:tcBorders>
              <w:top w:val="single" w:sz="18" w:space="0" w:color="auto"/>
            </w:tcBorders>
            <w:vAlign w:val="bottom"/>
          </w:tcPr>
          <w:p w14:paraId="5C4D8F8F" w14:textId="77777777" w:rsidR="00C909FE" w:rsidRPr="00C909FE" w:rsidRDefault="00C909FE" w:rsidP="00C909FE">
            <w:pPr>
              <w:pStyle w:val="FieldText"/>
              <w:jc w:val="both"/>
              <w:rPr>
                <w:rFonts w:asciiTheme="minorHAnsi" w:hAnsiTheme="minorHAnsi"/>
                <w:i/>
                <w:sz w:val="22"/>
                <w:szCs w:val="20"/>
              </w:rPr>
            </w:pPr>
            <w:r w:rsidRPr="00C03F6E">
              <w:rPr>
                <w:rFonts w:asciiTheme="minorHAnsi" w:hAnsiTheme="minorHAnsi"/>
                <w:i/>
                <w:sz w:val="20"/>
                <w:szCs w:val="20"/>
              </w:rPr>
              <w:t xml:space="preserve">Please complete the entire application.  References to a resume are not acceptable – the specific information must be entered here. </w:t>
            </w:r>
          </w:p>
        </w:tc>
      </w:tr>
      <w:tr w:rsidR="00A82BA3" w:rsidRPr="000A2EC5" w14:paraId="4165B4AE" w14:textId="77777777" w:rsidTr="006A2771">
        <w:trPr>
          <w:trHeight w:val="459"/>
          <w:jc w:val="center"/>
        </w:trPr>
        <w:tc>
          <w:tcPr>
            <w:tcW w:w="1211" w:type="dxa"/>
            <w:gridSpan w:val="3"/>
            <w:tcBorders>
              <w:top w:val="single" w:sz="18" w:space="0" w:color="auto"/>
            </w:tcBorders>
            <w:vAlign w:val="bottom"/>
          </w:tcPr>
          <w:p w14:paraId="78FD506C" w14:textId="77777777" w:rsidR="00A82BA3" w:rsidRPr="0022493C" w:rsidRDefault="00A82BA3" w:rsidP="00440CD8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>Full Name:</w:t>
            </w:r>
          </w:p>
        </w:tc>
        <w:tc>
          <w:tcPr>
            <w:tcW w:w="3185" w:type="dxa"/>
            <w:gridSpan w:val="16"/>
            <w:tcBorders>
              <w:top w:val="single" w:sz="18" w:space="0" w:color="auto"/>
            </w:tcBorders>
            <w:vAlign w:val="bottom"/>
          </w:tcPr>
          <w:p w14:paraId="290343B6" w14:textId="77777777" w:rsidR="00A82BA3" w:rsidRPr="0022493C" w:rsidRDefault="00D72DDA" w:rsidP="00BA5FA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b w:val="0"/>
                <w:sz w:val="22"/>
                <w:szCs w:val="20"/>
              </w:rPr>
              <w:t>__________________________</w:t>
            </w:r>
          </w:p>
        </w:tc>
        <w:tc>
          <w:tcPr>
            <w:tcW w:w="3406" w:type="dxa"/>
            <w:gridSpan w:val="16"/>
            <w:tcBorders>
              <w:top w:val="single" w:sz="18" w:space="0" w:color="auto"/>
            </w:tcBorders>
            <w:vAlign w:val="bottom"/>
          </w:tcPr>
          <w:p w14:paraId="7D4955FC" w14:textId="77777777" w:rsidR="00A82BA3" w:rsidRPr="0022493C" w:rsidRDefault="00D72DDA" w:rsidP="00BA5FA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b w:val="0"/>
                <w:sz w:val="22"/>
                <w:szCs w:val="20"/>
              </w:rPr>
              <w:t>___________________________</w:t>
            </w:r>
          </w:p>
        </w:tc>
        <w:tc>
          <w:tcPr>
            <w:tcW w:w="652" w:type="dxa"/>
            <w:gridSpan w:val="2"/>
            <w:tcBorders>
              <w:top w:val="single" w:sz="18" w:space="0" w:color="auto"/>
            </w:tcBorders>
            <w:vAlign w:val="bottom"/>
          </w:tcPr>
          <w:p w14:paraId="01749F95" w14:textId="77777777" w:rsidR="00A82BA3" w:rsidRPr="0022493C" w:rsidRDefault="0002681F" w:rsidP="00BA5FA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b w:val="0"/>
                <w:sz w:val="22"/>
                <w:szCs w:val="20"/>
              </w:rPr>
              <w:t>__</w:t>
            </w:r>
            <w:r w:rsidR="0022493C">
              <w:rPr>
                <w:rFonts w:asciiTheme="minorHAnsi" w:hAnsiTheme="minorHAnsi"/>
                <w:b w:val="0"/>
                <w:sz w:val="22"/>
                <w:szCs w:val="20"/>
              </w:rPr>
              <w:t>_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  <w:vAlign w:val="bottom"/>
          </w:tcPr>
          <w:p w14:paraId="721AD47E" w14:textId="77777777" w:rsidR="00A82BA3" w:rsidRPr="0022493C" w:rsidRDefault="00A82BA3" w:rsidP="001903F7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>Date:</w:t>
            </w:r>
          </w:p>
        </w:tc>
        <w:tc>
          <w:tcPr>
            <w:tcW w:w="1971" w:type="dxa"/>
            <w:gridSpan w:val="2"/>
            <w:tcBorders>
              <w:top w:val="single" w:sz="18" w:space="0" w:color="auto"/>
            </w:tcBorders>
            <w:vAlign w:val="bottom"/>
          </w:tcPr>
          <w:p w14:paraId="0A56DCEA" w14:textId="77777777" w:rsidR="00A82BA3" w:rsidRPr="0022493C" w:rsidRDefault="00D72DDA" w:rsidP="00DB3B33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b w:val="0"/>
                <w:sz w:val="22"/>
                <w:szCs w:val="20"/>
              </w:rPr>
              <w:t>___</w:t>
            </w:r>
            <w:r w:rsidR="00DB3B33">
              <w:rPr>
                <w:rFonts w:asciiTheme="minorHAnsi" w:hAnsiTheme="minorHAnsi"/>
                <w:b w:val="0"/>
                <w:sz w:val="22"/>
                <w:szCs w:val="20"/>
              </w:rPr>
              <w:t xml:space="preserve"> / </w:t>
            </w:r>
            <w:r w:rsidRPr="0022493C">
              <w:rPr>
                <w:rFonts w:asciiTheme="minorHAnsi" w:hAnsiTheme="minorHAnsi"/>
                <w:b w:val="0"/>
                <w:sz w:val="22"/>
                <w:szCs w:val="20"/>
              </w:rPr>
              <w:t>___</w:t>
            </w:r>
            <w:r w:rsidR="00DB3B33">
              <w:rPr>
                <w:rFonts w:asciiTheme="minorHAnsi" w:hAnsiTheme="minorHAnsi"/>
                <w:b w:val="0"/>
                <w:sz w:val="22"/>
                <w:szCs w:val="20"/>
              </w:rPr>
              <w:t xml:space="preserve"> / _____</w:t>
            </w:r>
            <w:r w:rsidRPr="0022493C">
              <w:rPr>
                <w:rFonts w:asciiTheme="minorHAnsi" w:hAnsiTheme="minorHAnsi"/>
                <w:b w:val="0"/>
                <w:sz w:val="22"/>
                <w:szCs w:val="20"/>
              </w:rPr>
              <w:t>_</w:t>
            </w:r>
          </w:p>
        </w:tc>
      </w:tr>
      <w:tr w:rsidR="0022493C" w:rsidRPr="000A2EC5" w14:paraId="4B0B5453" w14:textId="77777777" w:rsidTr="006A2771">
        <w:trPr>
          <w:trHeight w:val="144"/>
          <w:jc w:val="center"/>
        </w:trPr>
        <w:tc>
          <w:tcPr>
            <w:tcW w:w="4396" w:type="dxa"/>
            <w:gridSpan w:val="19"/>
            <w:tcBorders>
              <w:bottom w:val="single" w:sz="18" w:space="0" w:color="auto"/>
            </w:tcBorders>
          </w:tcPr>
          <w:p w14:paraId="75D14F79" w14:textId="77777777" w:rsidR="0022493C" w:rsidRPr="0022493C" w:rsidRDefault="0022493C" w:rsidP="007F3D5B">
            <w:pPr>
              <w:pStyle w:val="BodyText2"/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ab/>
              <w:t>Last</w:t>
            </w:r>
          </w:p>
        </w:tc>
        <w:tc>
          <w:tcPr>
            <w:tcW w:w="3406" w:type="dxa"/>
            <w:gridSpan w:val="16"/>
            <w:tcBorders>
              <w:bottom w:val="single" w:sz="18" w:space="0" w:color="auto"/>
            </w:tcBorders>
          </w:tcPr>
          <w:p w14:paraId="79E2D41B" w14:textId="77777777" w:rsidR="0022493C" w:rsidRPr="0022493C" w:rsidRDefault="0022493C" w:rsidP="007F3D5B">
            <w:pPr>
              <w:pStyle w:val="BodyText2"/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>First</w:t>
            </w:r>
          </w:p>
        </w:tc>
        <w:tc>
          <w:tcPr>
            <w:tcW w:w="652" w:type="dxa"/>
            <w:gridSpan w:val="2"/>
            <w:tcBorders>
              <w:bottom w:val="single" w:sz="18" w:space="0" w:color="auto"/>
            </w:tcBorders>
          </w:tcPr>
          <w:p w14:paraId="0DF01975" w14:textId="77777777" w:rsidR="0022493C" w:rsidRPr="0022493C" w:rsidRDefault="0022493C" w:rsidP="007F3D5B">
            <w:pPr>
              <w:pStyle w:val="BodyText2"/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>M.I.</w:t>
            </w:r>
          </w:p>
        </w:tc>
        <w:tc>
          <w:tcPr>
            <w:tcW w:w="2691" w:type="dxa"/>
            <w:gridSpan w:val="4"/>
            <w:tcBorders>
              <w:bottom w:val="single" w:sz="18" w:space="0" w:color="auto"/>
            </w:tcBorders>
          </w:tcPr>
          <w:p w14:paraId="4F0D448A" w14:textId="77777777" w:rsidR="0022493C" w:rsidRPr="0022493C" w:rsidRDefault="0022493C" w:rsidP="007F3D5B">
            <w:pPr>
              <w:pStyle w:val="BodyText2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A82BA3" w:rsidRPr="000A2EC5" w14:paraId="2772DEE9" w14:textId="77777777" w:rsidTr="006A2771">
        <w:trPr>
          <w:trHeight w:val="504"/>
          <w:jc w:val="center"/>
        </w:trPr>
        <w:tc>
          <w:tcPr>
            <w:tcW w:w="1211" w:type="dxa"/>
            <w:gridSpan w:val="3"/>
            <w:tcBorders>
              <w:top w:val="single" w:sz="18" w:space="0" w:color="auto"/>
            </w:tcBorders>
            <w:vAlign w:val="bottom"/>
          </w:tcPr>
          <w:p w14:paraId="0CAEC71A" w14:textId="77777777" w:rsidR="00A82BA3" w:rsidRPr="0022493C" w:rsidRDefault="00A82BA3" w:rsidP="00440CD8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>Address:</w:t>
            </w:r>
          </w:p>
        </w:tc>
        <w:tc>
          <w:tcPr>
            <w:tcW w:w="6591" w:type="dxa"/>
            <w:gridSpan w:val="32"/>
            <w:tcBorders>
              <w:top w:val="single" w:sz="18" w:space="0" w:color="auto"/>
            </w:tcBorders>
            <w:vAlign w:val="bottom"/>
          </w:tcPr>
          <w:p w14:paraId="2818E6D8" w14:textId="77777777" w:rsidR="00A82BA3" w:rsidRPr="0022493C" w:rsidRDefault="00D72DDA" w:rsidP="00BA5FA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_______________________________________________________</w:t>
            </w:r>
          </w:p>
        </w:tc>
        <w:tc>
          <w:tcPr>
            <w:tcW w:w="3343" w:type="dxa"/>
            <w:gridSpan w:val="6"/>
            <w:tcBorders>
              <w:top w:val="single" w:sz="18" w:space="0" w:color="auto"/>
            </w:tcBorders>
            <w:vAlign w:val="bottom"/>
          </w:tcPr>
          <w:p w14:paraId="5E5CC15C" w14:textId="77777777" w:rsidR="00A82BA3" w:rsidRPr="0022493C" w:rsidRDefault="0002681F" w:rsidP="00BA5FA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b w:val="0"/>
                <w:sz w:val="22"/>
                <w:szCs w:val="20"/>
              </w:rPr>
              <w:t>_________________________</w:t>
            </w:r>
          </w:p>
        </w:tc>
      </w:tr>
      <w:tr w:rsidR="00A82BA3" w:rsidRPr="000A2EC5" w14:paraId="21C477FE" w14:textId="77777777" w:rsidTr="006A2771">
        <w:trPr>
          <w:trHeight w:val="144"/>
          <w:jc w:val="center"/>
        </w:trPr>
        <w:tc>
          <w:tcPr>
            <w:tcW w:w="7802" w:type="dxa"/>
            <w:gridSpan w:val="35"/>
            <w:tcBorders>
              <w:bottom w:val="single" w:sz="18" w:space="0" w:color="auto"/>
            </w:tcBorders>
          </w:tcPr>
          <w:p w14:paraId="7CDE471D" w14:textId="77777777" w:rsidR="00A82BA3" w:rsidRPr="0022493C" w:rsidRDefault="00A82BA3" w:rsidP="007F3D5B">
            <w:pPr>
              <w:pStyle w:val="BodyText2"/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ab/>
              <w:t>Street Address</w:t>
            </w:r>
          </w:p>
        </w:tc>
        <w:tc>
          <w:tcPr>
            <w:tcW w:w="3343" w:type="dxa"/>
            <w:gridSpan w:val="6"/>
            <w:tcBorders>
              <w:bottom w:val="single" w:sz="18" w:space="0" w:color="auto"/>
            </w:tcBorders>
          </w:tcPr>
          <w:p w14:paraId="765B25C2" w14:textId="77777777" w:rsidR="00A82BA3" w:rsidRPr="0022493C" w:rsidRDefault="00A82BA3" w:rsidP="007F3D5B">
            <w:pPr>
              <w:pStyle w:val="BodyText2"/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>Apartment/Unit #</w:t>
            </w:r>
          </w:p>
        </w:tc>
      </w:tr>
      <w:tr w:rsidR="0022493C" w:rsidRPr="000A2EC5" w14:paraId="36390CD5" w14:textId="77777777" w:rsidTr="006A2771">
        <w:trPr>
          <w:trHeight w:val="468"/>
          <w:jc w:val="center"/>
        </w:trPr>
        <w:tc>
          <w:tcPr>
            <w:tcW w:w="1211" w:type="dxa"/>
            <w:gridSpan w:val="3"/>
            <w:tcBorders>
              <w:top w:val="single" w:sz="18" w:space="0" w:color="auto"/>
            </w:tcBorders>
            <w:vAlign w:val="bottom"/>
          </w:tcPr>
          <w:p w14:paraId="093C1023" w14:textId="77777777" w:rsidR="0022493C" w:rsidRPr="0022493C" w:rsidRDefault="0022493C">
            <w:pPr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>City:</w:t>
            </w:r>
          </w:p>
        </w:tc>
        <w:tc>
          <w:tcPr>
            <w:tcW w:w="1315" w:type="dxa"/>
            <w:gridSpan w:val="6"/>
            <w:tcBorders>
              <w:top w:val="single" w:sz="18" w:space="0" w:color="auto"/>
            </w:tcBorders>
            <w:vAlign w:val="bottom"/>
          </w:tcPr>
          <w:p w14:paraId="6043BF6B" w14:textId="77777777" w:rsidR="0022493C" w:rsidRPr="0022493C" w:rsidRDefault="0022493C" w:rsidP="00EB751D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  <w:tc>
          <w:tcPr>
            <w:tcW w:w="1317" w:type="dxa"/>
            <w:gridSpan w:val="7"/>
            <w:tcBorders>
              <w:top w:val="single" w:sz="18" w:space="0" w:color="auto"/>
            </w:tcBorders>
            <w:vAlign w:val="bottom"/>
          </w:tcPr>
          <w:p w14:paraId="22134843" w14:textId="77777777" w:rsidR="0022493C" w:rsidRPr="0022493C" w:rsidRDefault="0022493C" w:rsidP="00EB751D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/>
                <w:b w:val="0"/>
                <w:sz w:val="22"/>
                <w:szCs w:val="20"/>
              </w:rPr>
              <w:t>State:</w:t>
            </w:r>
          </w:p>
        </w:tc>
        <w:tc>
          <w:tcPr>
            <w:tcW w:w="1317" w:type="dxa"/>
            <w:gridSpan w:val="5"/>
            <w:tcBorders>
              <w:top w:val="single" w:sz="18" w:space="0" w:color="auto"/>
            </w:tcBorders>
            <w:vAlign w:val="bottom"/>
          </w:tcPr>
          <w:p w14:paraId="58C7E464" w14:textId="77777777" w:rsidR="0022493C" w:rsidRPr="0022493C" w:rsidRDefault="0022493C" w:rsidP="00EB751D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  <w:tc>
          <w:tcPr>
            <w:tcW w:w="1317" w:type="dxa"/>
            <w:gridSpan w:val="7"/>
            <w:tcBorders>
              <w:top w:val="single" w:sz="18" w:space="0" w:color="auto"/>
            </w:tcBorders>
            <w:vAlign w:val="bottom"/>
          </w:tcPr>
          <w:p w14:paraId="0791B70F" w14:textId="77777777" w:rsidR="0022493C" w:rsidRPr="0022493C" w:rsidRDefault="0022493C" w:rsidP="00EB751D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/>
                <w:b w:val="0"/>
                <w:sz w:val="22"/>
                <w:szCs w:val="20"/>
              </w:rPr>
              <w:t xml:space="preserve">Zip Code: </w:t>
            </w:r>
          </w:p>
        </w:tc>
        <w:tc>
          <w:tcPr>
            <w:tcW w:w="4668" w:type="dxa"/>
            <w:gridSpan w:val="13"/>
            <w:tcBorders>
              <w:top w:val="single" w:sz="18" w:space="0" w:color="auto"/>
            </w:tcBorders>
            <w:vAlign w:val="bottom"/>
          </w:tcPr>
          <w:p w14:paraId="7C286F0C" w14:textId="77777777" w:rsidR="0022493C" w:rsidRPr="0022493C" w:rsidRDefault="0022493C" w:rsidP="00EB751D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</w:tr>
      <w:tr w:rsidR="0002681F" w:rsidRPr="000A2EC5" w14:paraId="5A0F6E39" w14:textId="77777777" w:rsidTr="006A2771">
        <w:trPr>
          <w:trHeight w:val="405"/>
          <w:jc w:val="center"/>
        </w:trPr>
        <w:tc>
          <w:tcPr>
            <w:tcW w:w="956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5AE0964" w14:textId="77777777" w:rsidR="00841645" w:rsidRPr="0022493C" w:rsidRDefault="00841645" w:rsidP="00440CD8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>Phone:</w:t>
            </w:r>
          </w:p>
        </w:tc>
        <w:tc>
          <w:tcPr>
            <w:tcW w:w="3411" w:type="dxa"/>
            <w:gridSpan w:val="17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0AB1C24" w14:textId="77777777" w:rsidR="00841645" w:rsidRPr="0022493C" w:rsidRDefault="00613129" w:rsidP="0002681F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b w:val="0"/>
                <w:sz w:val="22"/>
                <w:szCs w:val="20"/>
              </w:rPr>
              <w:t>(</w:t>
            </w:r>
            <w:r w:rsidR="004C22EA" w:rsidRPr="0022493C">
              <w:rPr>
                <w:rFonts w:asciiTheme="minorHAnsi" w:hAnsiTheme="minorHAnsi"/>
                <w:b w:val="0"/>
                <w:sz w:val="22"/>
                <w:szCs w:val="20"/>
              </w:rPr>
              <w:t xml:space="preserve"> </w:t>
            </w:r>
            <w:r w:rsidR="00B46F34">
              <w:rPr>
                <w:rFonts w:asciiTheme="minorHAnsi" w:hAnsiTheme="minorHAnsi"/>
                <w:b w:val="0"/>
                <w:sz w:val="22"/>
                <w:szCs w:val="20"/>
              </w:rPr>
              <w:t xml:space="preserve"> </w:t>
            </w:r>
            <w:r w:rsidR="004C22EA" w:rsidRPr="0022493C">
              <w:rPr>
                <w:rFonts w:asciiTheme="minorHAnsi" w:hAnsiTheme="minorHAnsi"/>
                <w:b w:val="0"/>
                <w:sz w:val="22"/>
                <w:szCs w:val="20"/>
              </w:rPr>
              <w:t xml:space="preserve"> </w:t>
            </w:r>
            <w:r w:rsidR="007B4B36" w:rsidRPr="0022493C">
              <w:rPr>
                <w:rFonts w:asciiTheme="minorHAnsi" w:hAnsiTheme="minorHAnsi"/>
                <w:b w:val="0"/>
                <w:sz w:val="22"/>
                <w:szCs w:val="20"/>
              </w:rPr>
              <w:t xml:space="preserve">  </w:t>
            </w:r>
            <w:r w:rsidR="004C22EA" w:rsidRPr="0022493C">
              <w:rPr>
                <w:rFonts w:asciiTheme="minorHAnsi" w:hAnsiTheme="minorHAnsi"/>
                <w:b w:val="0"/>
                <w:sz w:val="22"/>
                <w:szCs w:val="20"/>
              </w:rPr>
              <w:t xml:space="preserve">     </w:t>
            </w:r>
            <w:r w:rsidRPr="0022493C">
              <w:rPr>
                <w:rFonts w:asciiTheme="minorHAnsi" w:hAnsiTheme="minorHAnsi"/>
                <w:b w:val="0"/>
                <w:sz w:val="22"/>
                <w:szCs w:val="20"/>
              </w:rPr>
              <w:t>)</w:t>
            </w:r>
          </w:p>
        </w:tc>
        <w:tc>
          <w:tcPr>
            <w:tcW w:w="2618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F63709C" w14:textId="77777777" w:rsidR="00841645" w:rsidRPr="0022493C" w:rsidRDefault="003A41A1" w:rsidP="00440CD8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>E-mail A</w:t>
            </w:r>
            <w:r w:rsidR="00613129" w:rsidRPr="0022493C">
              <w:rPr>
                <w:rFonts w:asciiTheme="minorHAnsi" w:hAnsiTheme="minorHAnsi"/>
                <w:sz w:val="22"/>
                <w:szCs w:val="20"/>
              </w:rPr>
              <w:t>ddress:</w:t>
            </w:r>
          </w:p>
        </w:tc>
        <w:tc>
          <w:tcPr>
            <w:tcW w:w="416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4E40137" w14:textId="77777777" w:rsidR="00841645" w:rsidRPr="0022493C" w:rsidRDefault="00841645" w:rsidP="00BA5FA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</w:tr>
      <w:tr w:rsidR="00BB52EE" w:rsidRPr="000A2EC5" w14:paraId="3FDE1F79" w14:textId="77777777" w:rsidTr="006A2771">
        <w:trPr>
          <w:trHeight w:val="432"/>
          <w:jc w:val="center"/>
        </w:trPr>
        <w:tc>
          <w:tcPr>
            <w:tcW w:w="1739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D047958" w14:textId="77777777" w:rsidR="00613129" w:rsidRPr="0022493C" w:rsidRDefault="00613129" w:rsidP="00440CD8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>Date Available:</w:t>
            </w:r>
          </w:p>
        </w:tc>
        <w:tc>
          <w:tcPr>
            <w:tcW w:w="189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FAFE961" w14:textId="77777777" w:rsidR="00613129" w:rsidRPr="0022493C" w:rsidRDefault="00613129" w:rsidP="00AF14FC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A9901DC" w14:textId="77777777" w:rsidR="00613129" w:rsidRPr="0022493C" w:rsidRDefault="00613129" w:rsidP="00440CD8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618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AE923AC" w14:textId="77777777" w:rsidR="00613129" w:rsidRPr="0022493C" w:rsidRDefault="00613129" w:rsidP="00440CD8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  <w:tc>
          <w:tcPr>
            <w:tcW w:w="1717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6D0A53A6" w14:textId="77777777" w:rsidR="00613129" w:rsidRPr="0022493C" w:rsidRDefault="00613129" w:rsidP="00440CD8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>Desired Salary:</w:t>
            </w:r>
          </w:p>
        </w:tc>
        <w:tc>
          <w:tcPr>
            <w:tcW w:w="244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0380329" w14:textId="77777777" w:rsidR="00613129" w:rsidRPr="0022493C" w:rsidRDefault="00613129" w:rsidP="0002681F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b w:val="0"/>
                <w:sz w:val="22"/>
                <w:szCs w:val="20"/>
              </w:rPr>
              <w:t>$</w:t>
            </w:r>
            <w:r w:rsidR="0002681F" w:rsidRPr="0022493C">
              <w:rPr>
                <w:rFonts w:asciiTheme="minorHAnsi" w:hAnsiTheme="minorHAnsi"/>
                <w:b w:val="0"/>
                <w:sz w:val="22"/>
                <w:szCs w:val="20"/>
              </w:rPr>
              <w:t xml:space="preserve">                p</w:t>
            </w:r>
            <w:r w:rsidR="00AF14FC" w:rsidRPr="0022493C">
              <w:rPr>
                <w:rFonts w:asciiTheme="minorHAnsi" w:hAnsiTheme="minorHAnsi"/>
                <w:b w:val="0"/>
                <w:sz w:val="22"/>
                <w:szCs w:val="20"/>
              </w:rPr>
              <w:t>er hour</w:t>
            </w:r>
          </w:p>
        </w:tc>
      </w:tr>
      <w:tr w:rsidR="00DE7FB7" w:rsidRPr="000A2EC5" w14:paraId="7D3342A1" w14:textId="77777777" w:rsidTr="006A2771">
        <w:trPr>
          <w:trHeight w:val="432"/>
          <w:jc w:val="center"/>
        </w:trPr>
        <w:tc>
          <w:tcPr>
            <w:tcW w:w="2034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76A4E28" w14:textId="77777777" w:rsidR="00DE7FB7" w:rsidRPr="000A2EC5" w:rsidRDefault="00C76039" w:rsidP="003C74F5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Position Applied for</w:t>
            </w:r>
            <w:r w:rsidR="003C74F5" w:rsidRPr="000A2EC5">
              <w:rPr>
                <w:rFonts w:asciiTheme="minorHAnsi" w:hAnsiTheme="minorHAnsi"/>
                <w:sz w:val="22"/>
                <w:szCs w:val="20"/>
              </w:rPr>
              <w:t xml:space="preserve">: </w:t>
            </w:r>
          </w:p>
        </w:tc>
        <w:tc>
          <w:tcPr>
            <w:tcW w:w="9111" w:type="dxa"/>
            <w:gridSpan w:val="34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4452F45" w14:textId="77777777" w:rsidR="00DE7FB7" w:rsidRPr="0022493C" w:rsidRDefault="00DE7FB7" w:rsidP="00AF14FC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</w:tr>
      <w:tr w:rsidR="0002681F" w:rsidRPr="000A2EC5" w14:paraId="00720721" w14:textId="77777777" w:rsidTr="006A2771">
        <w:trPr>
          <w:trHeight w:val="432"/>
          <w:jc w:val="center"/>
        </w:trPr>
        <w:tc>
          <w:tcPr>
            <w:tcW w:w="4396" w:type="dxa"/>
            <w:gridSpan w:val="19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2900F27" w14:textId="30CCF4F8" w:rsidR="009C220D" w:rsidRPr="000A2EC5" w:rsidRDefault="009C220D" w:rsidP="0038105E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 xml:space="preserve">Have you ever worked for </w:t>
            </w:r>
            <w:r w:rsidR="009E08A6">
              <w:rPr>
                <w:rFonts w:asciiTheme="minorHAnsi" w:hAnsiTheme="minorHAnsi"/>
                <w:sz w:val="22"/>
                <w:szCs w:val="20"/>
              </w:rPr>
              <w:t>TPEL</w:t>
            </w:r>
            <w:r w:rsidR="005E0B47" w:rsidRPr="000A2EC5">
              <w:rPr>
                <w:rFonts w:asciiTheme="minorHAnsi" w:hAnsiTheme="minorHAnsi"/>
                <w:sz w:val="22"/>
                <w:szCs w:val="20"/>
              </w:rPr>
              <w:t xml:space="preserve"> previously</w:t>
            </w:r>
            <w:r w:rsidRPr="000A2EC5">
              <w:rPr>
                <w:rFonts w:asciiTheme="minorHAnsi" w:hAnsiTheme="minorHAnsi"/>
                <w:sz w:val="22"/>
                <w:szCs w:val="20"/>
              </w:rPr>
              <w:t>?</w:t>
            </w:r>
          </w:p>
        </w:tc>
        <w:tc>
          <w:tcPr>
            <w:tcW w:w="542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BA21DF6" w14:textId="77777777" w:rsidR="009C220D" w:rsidRPr="000A2EC5" w:rsidRDefault="009C220D" w:rsidP="00D6155E">
            <w:pPr>
              <w:pStyle w:val="BodyText3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14:paraId="75645B8D" w14:textId="77777777" w:rsidR="009C220D" w:rsidRPr="000A2EC5" w:rsidRDefault="001118DC" w:rsidP="00D6155E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0A2E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0"/>
              </w:rPr>
            </w:r>
            <w:r w:rsidR="00C32F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91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61933B9" w14:textId="77777777" w:rsidR="009C220D" w:rsidRPr="000A2EC5" w:rsidRDefault="009C220D" w:rsidP="00D6155E">
            <w:pPr>
              <w:pStyle w:val="BodyText3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2FE211A8" w14:textId="77777777" w:rsidR="009C220D" w:rsidRPr="000A2EC5" w:rsidRDefault="001118DC" w:rsidP="00D6155E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0A2E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0"/>
              </w:rPr>
            </w:r>
            <w:r w:rsidR="00C32F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56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0ECC1E85" w14:textId="77777777" w:rsidR="009C220D" w:rsidRPr="000A2EC5" w:rsidRDefault="009C220D" w:rsidP="00D6155E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E106E2" w:rsidRPr="000A2EC5">
              <w:rPr>
                <w:rFonts w:asciiTheme="minorHAnsi" w:hAnsiTheme="minorHAnsi"/>
                <w:sz w:val="20"/>
                <w:szCs w:val="20"/>
              </w:rPr>
              <w:t>yes</w:t>
            </w:r>
            <w:r w:rsidRPr="000A2EC5">
              <w:rPr>
                <w:rFonts w:asciiTheme="minorHAnsi" w:hAnsiTheme="minorHAnsi"/>
                <w:sz w:val="20"/>
                <w:szCs w:val="20"/>
              </w:rPr>
              <w:t>, when?</w:t>
            </w:r>
          </w:p>
        </w:tc>
        <w:tc>
          <w:tcPr>
            <w:tcW w:w="416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7BB888B" w14:textId="77777777" w:rsidR="009C220D" w:rsidRPr="000A2EC5" w:rsidRDefault="009C220D" w:rsidP="00617C6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2EC5" w:rsidRPr="000A2EC5" w14:paraId="4D394D9F" w14:textId="77777777" w:rsidTr="00FA1A45">
        <w:trPr>
          <w:trHeight w:val="1080"/>
          <w:jc w:val="center"/>
        </w:trPr>
        <w:tc>
          <w:tcPr>
            <w:tcW w:w="11145" w:type="dxa"/>
            <w:gridSpan w:val="41"/>
            <w:tcBorders>
              <w:bottom w:val="single" w:sz="18" w:space="0" w:color="auto"/>
            </w:tcBorders>
            <w:vAlign w:val="bottom"/>
          </w:tcPr>
          <w:p w14:paraId="31882D2B" w14:textId="77777777" w:rsidR="000A2EC5" w:rsidRDefault="000A2EC5" w:rsidP="00B405D6">
            <w:pPr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 xml:space="preserve">Can you perform the essential functions of the position for which you are applying? YES </w:t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EC5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2"/>
                <w:szCs w:val="20"/>
              </w:rPr>
            </w:r>
            <w:r w:rsidR="00C32F86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0A2EC5">
              <w:rPr>
                <w:rFonts w:asciiTheme="minorHAnsi" w:hAnsiTheme="minorHAnsi"/>
                <w:sz w:val="22"/>
                <w:szCs w:val="20"/>
              </w:rPr>
              <w:t xml:space="preserve"> NO </w:t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EC5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2"/>
                <w:szCs w:val="20"/>
              </w:rPr>
            </w:r>
            <w:r w:rsidR="00C32F86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="00E00FFB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 w:rsidRPr="000A2EC5">
              <w:rPr>
                <w:rFonts w:asciiTheme="minorHAnsi" w:hAnsiTheme="minorHAnsi"/>
                <w:sz w:val="22"/>
                <w:szCs w:val="20"/>
              </w:rPr>
              <w:t>If no, please explain. (If you have any question as to what functions are applicable to the position for which you are applying, please ask the interviewer before you answer this question</w:t>
            </w:r>
            <w:r w:rsidR="00E00FFB">
              <w:rPr>
                <w:rFonts w:asciiTheme="minorHAnsi" w:hAnsiTheme="minorHAnsi"/>
                <w:sz w:val="22"/>
                <w:szCs w:val="20"/>
              </w:rPr>
              <w:t>.</w:t>
            </w:r>
            <w:r w:rsidRPr="000A2EC5">
              <w:rPr>
                <w:rFonts w:asciiTheme="minorHAnsi" w:hAnsiTheme="minorHAnsi"/>
                <w:sz w:val="22"/>
                <w:szCs w:val="20"/>
              </w:rPr>
              <w:t xml:space="preserve">) </w:t>
            </w:r>
          </w:p>
          <w:p w14:paraId="50399C98" w14:textId="77777777" w:rsidR="00B405D6" w:rsidRPr="000A2EC5" w:rsidRDefault="00B405D6" w:rsidP="00B405D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B405D6" w:rsidRPr="000A2EC5" w14:paraId="49F8AAC4" w14:textId="77777777" w:rsidTr="0022493C">
        <w:trPr>
          <w:trHeight w:val="315"/>
          <w:jc w:val="center"/>
        </w:trPr>
        <w:tc>
          <w:tcPr>
            <w:tcW w:w="11145" w:type="dxa"/>
            <w:gridSpan w:val="41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A639931" w14:textId="77777777" w:rsidR="00B405D6" w:rsidRPr="000A2EC5" w:rsidRDefault="00C909FE" w:rsidP="005E0B47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If hired, can you furnish proof that you are eligible to work in the U.S.</w:t>
            </w:r>
            <w:r w:rsidR="00B405D6">
              <w:rPr>
                <w:rFonts w:asciiTheme="minorHAnsi" w:hAnsiTheme="minorHAnsi"/>
                <w:sz w:val="22"/>
                <w:szCs w:val="20"/>
              </w:rPr>
              <w:t xml:space="preserve">?  </w:t>
            </w:r>
            <w:r w:rsidR="00B405D6" w:rsidRPr="000A2EC5">
              <w:rPr>
                <w:rFonts w:asciiTheme="minorHAnsi" w:hAnsiTheme="minorHAnsi"/>
                <w:sz w:val="22"/>
                <w:szCs w:val="20"/>
              </w:rPr>
              <w:t xml:space="preserve">YES </w:t>
            </w:r>
            <w:r w:rsidR="00B405D6" w:rsidRPr="000A2EC5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5D6" w:rsidRPr="000A2EC5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2"/>
                <w:szCs w:val="20"/>
              </w:rPr>
            </w:r>
            <w:r w:rsidR="00C32F86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="00B405D6" w:rsidRPr="000A2EC5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="00B405D6" w:rsidRPr="000A2EC5">
              <w:rPr>
                <w:rFonts w:asciiTheme="minorHAnsi" w:hAnsiTheme="minorHAnsi"/>
                <w:sz w:val="22"/>
                <w:szCs w:val="20"/>
              </w:rPr>
              <w:t xml:space="preserve"> NO </w:t>
            </w:r>
            <w:r w:rsidR="00B405D6" w:rsidRPr="000A2EC5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5D6" w:rsidRPr="000A2EC5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2"/>
                <w:szCs w:val="20"/>
              </w:rPr>
            </w:r>
            <w:r w:rsidR="00C32F86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="00B405D6" w:rsidRPr="000A2EC5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="00B405D6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0A2EC5" w:rsidRPr="000A2EC5" w14:paraId="3ED9B850" w14:textId="77777777" w:rsidTr="0022493C">
        <w:trPr>
          <w:trHeight w:val="315"/>
          <w:jc w:val="center"/>
        </w:trPr>
        <w:tc>
          <w:tcPr>
            <w:tcW w:w="11145" w:type="dxa"/>
            <w:gridSpan w:val="41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63BC035B" w14:textId="77777777" w:rsidR="000A2EC5" w:rsidRPr="000A2EC5" w:rsidRDefault="000A2EC5" w:rsidP="005E0B47">
            <w:pPr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 xml:space="preserve">Are you at least eighteen (18) years of age?  YES </w:t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EC5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2"/>
                <w:szCs w:val="20"/>
              </w:rPr>
            </w:r>
            <w:r w:rsidR="00C32F86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0A2EC5">
              <w:rPr>
                <w:rFonts w:asciiTheme="minorHAnsi" w:hAnsiTheme="minorHAnsi"/>
                <w:sz w:val="22"/>
                <w:szCs w:val="20"/>
              </w:rPr>
              <w:t xml:space="preserve"> NO </w:t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EC5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2"/>
                <w:szCs w:val="20"/>
              </w:rPr>
            </w:r>
            <w:r w:rsidR="00C32F86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</w:tr>
      <w:tr w:rsidR="00C909FE" w:rsidRPr="000A2EC5" w14:paraId="01218154" w14:textId="77777777" w:rsidTr="005422F9">
        <w:trPr>
          <w:trHeight w:val="144"/>
          <w:jc w:val="center"/>
        </w:trPr>
        <w:tc>
          <w:tcPr>
            <w:tcW w:w="11145" w:type="dxa"/>
            <w:gridSpan w:val="41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180B160" w14:textId="77777777" w:rsidR="00C909FE" w:rsidRPr="000A2EC5" w:rsidRDefault="00C909FE" w:rsidP="00B3287B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If you are required to operate a Company vehicle or operate a personal vehicle while performing work-related duties, can you satisfy all requirements of your state to operate a vehicle legally?  </w:t>
            </w:r>
            <w:r w:rsidRPr="000A2EC5">
              <w:rPr>
                <w:rFonts w:asciiTheme="minorHAnsi" w:hAnsiTheme="minorHAnsi"/>
                <w:sz w:val="22"/>
                <w:szCs w:val="20"/>
              </w:rPr>
              <w:t xml:space="preserve">YES </w:t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EC5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2"/>
                <w:szCs w:val="20"/>
              </w:rPr>
            </w:r>
            <w:r w:rsidR="00C32F86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0A2EC5">
              <w:rPr>
                <w:rFonts w:asciiTheme="minorHAnsi" w:hAnsiTheme="minorHAnsi"/>
                <w:sz w:val="22"/>
                <w:szCs w:val="20"/>
              </w:rPr>
              <w:t xml:space="preserve"> NO </w:t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EC5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2"/>
                <w:szCs w:val="20"/>
              </w:rPr>
            </w:r>
            <w:r w:rsidR="00C32F86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</w:tr>
      <w:tr w:rsidR="005E0B47" w:rsidRPr="000A2EC5" w14:paraId="2214C1A8" w14:textId="77777777" w:rsidTr="005422F9">
        <w:trPr>
          <w:trHeight w:val="144"/>
          <w:jc w:val="center"/>
        </w:trPr>
        <w:tc>
          <w:tcPr>
            <w:tcW w:w="11145" w:type="dxa"/>
            <w:gridSpan w:val="41"/>
            <w:tcBorders>
              <w:top w:val="single" w:sz="18" w:space="0" w:color="auto"/>
            </w:tcBorders>
            <w:vAlign w:val="bottom"/>
          </w:tcPr>
          <w:p w14:paraId="7D6B11A2" w14:textId="77777777" w:rsidR="00B3287B" w:rsidRPr="000A2EC5" w:rsidRDefault="00B3287B" w:rsidP="00B3287B">
            <w:pPr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 xml:space="preserve">Are you available to work: </w:t>
            </w:r>
            <w:r w:rsidR="000A2EC5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B405D6">
              <w:rPr>
                <w:rFonts w:asciiTheme="minorHAnsi" w:hAnsiTheme="minorHAnsi"/>
                <w:sz w:val="22"/>
                <w:szCs w:val="20"/>
              </w:rPr>
              <w:t>PART TIME</w:t>
            </w:r>
            <w:r w:rsidRPr="000A2EC5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1118DC" w:rsidRPr="000A2EC5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EC5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2"/>
                <w:szCs w:val="20"/>
              </w:rPr>
            </w:r>
            <w:r w:rsidR="00C32F86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="001118DC" w:rsidRPr="000A2EC5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0A2EC5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0A2EC5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22493C">
              <w:rPr>
                <w:rFonts w:asciiTheme="minorHAnsi" w:hAnsiTheme="minorHAnsi"/>
                <w:sz w:val="22"/>
                <w:szCs w:val="20"/>
              </w:rPr>
              <w:t xml:space="preserve">    </w:t>
            </w:r>
            <w:r w:rsidRPr="000A2EC5">
              <w:rPr>
                <w:rFonts w:asciiTheme="minorHAnsi" w:hAnsiTheme="minorHAnsi"/>
                <w:sz w:val="22"/>
                <w:szCs w:val="20"/>
              </w:rPr>
              <w:t xml:space="preserve">FULL TIME </w:t>
            </w:r>
            <w:r w:rsidR="001118DC" w:rsidRPr="000A2EC5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EC5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2"/>
                <w:szCs w:val="20"/>
              </w:rPr>
            </w:r>
            <w:r w:rsidR="00C32F86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="001118DC" w:rsidRPr="000A2EC5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  <w:p w14:paraId="0F9074CF" w14:textId="77777777" w:rsidR="003A6073" w:rsidRDefault="00B3287B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If you cannot work full time, please explain:</w:t>
            </w:r>
          </w:p>
          <w:p w14:paraId="33DDD914" w14:textId="77777777" w:rsidR="003A6073" w:rsidRDefault="003A6073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  <w:p w14:paraId="60DDB0BA" w14:textId="77777777" w:rsidR="008575DE" w:rsidRDefault="008575DE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  <w:p w14:paraId="33D1AEF5" w14:textId="77777777" w:rsidR="008575DE" w:rsidRDefault="008575DE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  <w:p w14:paraId="0E31A940" w14:textId="77777777" w:rsidR="003A6073" w:rsidRDefault="008575DE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Have you ever been convicted of a crime other than minor traffic offense? </w:t>
            </w:r>
            <w:r w:rsidRPr="000A2EC5">
              <w:rPr>
                <w:rFonts w:asciiTheme="minorHAnsi" w:hAnsiTheme="minorHAnsi"/>
                <w:sz w:val="22"/>
                <w:szCs w:val="20"/>
              </w:rPr>
              <w:t xml:space="preserve">YES </w:t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EC5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2"/>
                <w:szCs w:val="20"/>
              </w:rPr>
            </w:r>
            <w:r w:rsidR="00C32F86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0A2EC5">
              <w:rPr>
                <w:rFonts w:asciiTheme="minorHAnsi" w:hAnsiTheme="minorHAnsi"/>
                <w:sz w:val="22"/>
                <w:szCs w:val="20"/>
              </w:rPr>
              <w:t xml:space="preserve"> NO </w:t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EC5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2"/>
                <w:szCs w:val="20"/>
              </w:rPr>
            </w:r>
            <w:r w:rsidR="00C32F86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  <w:p w14:paraId="2236B13A" w14:textId="77777777" w:rsidR="003A6073" w:rsidRDefault="00544313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If yes, please explain:</w:t>
            </w:r>
          </w:p>
          <w:p w14:paraId="2739C1A8" w14:textId="77777777" w:rsidR="003A6073" w:rsidRDefault="003A6073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  <w:p w14:paraId="6DC71DB9" w14:textId="77777777" w:rsidR="003A6073" w:rsidRDefault="003A6073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  <w:p w14:paraId="0ACC3E4B" w14:textId="77777777" w:rsidR="003A6073" w:rsidRDefault="003A6073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  <w:p w14:paraId="587E6EEE" w14:textId="77777777" w:rsidR="003A6073" w:rsidRDefault="003A6073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  <w:p w14:paraId="05727655" w14:textId="77777777" w:rsidR="003A6073" w:rsidRDefault="003A6073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  <w:p w14:paraId="13325480" w14:textId="77777777" w:rsidR="003A6073" w:rsidRDefault="003A6073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  <w:p w14:paraId="0CE08021" w14:textId="77777777" w:rsidR="00FA1A45" w:rsidRDefault="00FA1A45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  <w:p w14:paraId="1BA02C5C" w14:textId="77777777" w:rsidR="00FA1A45" w:rsidRDefault="00FA1A45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  <w:p w14:paraId="6AD28C01" w14:textId="77777777" w:rsidR="00FA1A45" w:rsidRDefault="00FA1A45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  <w:p w14:paraId="2A51E040" w14:textId="77777777" w:rsidR="00FA1A45" w:rsidRPr="000A2EC5" w:rsidRDefault="00FA1A45" w:rsidP="0094023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F2DF4" w:rsidRPr="000A2EC5" w14:paraId="2D0A7D75" w14:textId="77777777" w:rsidTr="005422F9">
        <w:trPr>
          <w:trHeight w:hRule="exact" w:val="331"/>
          <w:jc w:val="center"/>
        </w:trPr>
        <w:tc>
          <w:tcPr>
            <w:tcW w:w="11145" w:type="dxa"/>
            <w:gridSpan w:val="41"/>
            <w:shd w:val="clear" w:color="auto" w:fill="76923C" w:themeFill="accent3" w:themeFillShade="BF"/>
            <w:vAlign w:val="center"/>
          </w:tcPr>
          <w:p w14:paraId="11560BAC" w14:textId="77777777" w:rsidR="000F2DF4" w:rsidRPr="000A2EC5" w:rsidRDefault="009C220D" w:rsidP="00805D11">
            <w:pPr>
              <w:pStyle w:val="Heading3"/>
              <w:rPr>
                <w:rFonts w:asciiTheme="minorHAnsi" w:hAnsiTheme="minorHAnsi"/>
                <w:sz w:val="22"/>
              </w:rPr>
            </w:pPr>
            <w:r w:rsidRPr="000A2EC5">
              <w:rPr>
                <w:rFonts w:asciiTheme="minorHAnsi" w:hAnsiTheme="minorHAnsi"/>
                <w:sz w:val="22"/>
              </w:rPr>
              <w:lastRenderedPageBreak/>
              <w:t>Education</w:t>
            </w:r>
          </w:p>
        </w:tc>
      </w:tr>
      <w:tr w:rsidR="000F2DF4" w:rsidRPr="000A2EC5" w14:paraId="660E4722" w14:textId="77777777" w:rsidTr="006A2771">
        <w:trPr>
          <w:trHeight w:val="531"/>
          <w:jc w:val="center"/>
        </w:trPr>
        <w:tc>
          <w:tcPr>
            <w:tcW w:w="1427" w:type="dxa"/>
            <w:gridSpan w:val="4"/>
            <w:vAlign w:val="bottom"/>
          </w:tcPr>
          <w:p w14:paraId="067BBF49" w14:textId="77777777" w:rsidR="000F2DF4" w:rsidRPr="000A2EC5" w:rsidRDefault="000F2DF4" w:rsidP="00617C65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High School:</w:t>
            </w:r>
          </w:p>
        </w:tc>
        <w:tc>
          <w:tcPr>
            <w:tcW w:w="2969" w:type="dxa"/>
            <w:gridSpan w:val="15"/>
            <w:vAlign w:val="bottom"/>
          </w:tcPr>
          <w:p w14:paraId="5465F576" w14:textId="77777777" w:rsidR="000F2DF4" w:rsidRPr="000A2EC5" w:rsidRDefault="00940236" w:rsidP="0031717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b w:val="0"/>
                <w:sz w:val="22"/>
                <w:szCs w:val="20"/>
              </w:rPr>
              <w:t>________________________</w:t>
            </w:r>
          </w:p>
        </w:tc>
        <w:tc>
          <w:tcPr>
            <w:tcW w:w="1125" w:type="dxa"/>
            <w:gridSpan w:val="4"/>
            <w:vAlign w:val="bottom"/>
          </w:tcPr>
          <w:p w14:paraId="66869492" w14:textId="77777777" w:rsidR="000F2DF4" w:rsidRPr="000A2EC5" w:rsidRDefault="000F2DF4" w:rsidP="001903F7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Address:</w:t>
            </w:r>
          </w:p>
        </w:tc>
        <w:tc>
          <w:tcPr>
            <w:tcW w:w="5624" w:type="dxa"/>
            <w:gridSpan w:val="18"/>
            <w:vAlign w:val="bottom"/>
          </w:tcPr>
          <w:p w14:paraId="53FE83AC" w14:textId="77777777" w:rsidR="000F2DF4" w:rsidRPr="000A2EC5" w:rsidRDefault="00940236" w:rsidP="00617C65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b w:val="0"/>
                <w:sz w:val="22"/>
                <w:szCs w:val="20"/>
              </w:rPr>
              <w:t>________________</w:t>
            </w:r>
            <w:r w:rsidR="0031717E" w:rsidRPr="000A2EC5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</w:t>
            </w:r>
          </w:p>
        </w:tc>
      </w:tr>
      <w:tr w:rsidR="00C10189" w:rsidRPr="000A2EC5" w14:paraId="675C68DB" w14:textId="77777777" w:rsidTr="00C10189">
        <w:trPr>
          <w:trHeight w:val="540"/>
          <w:jc w:val="center"/>
        </w:trPr>
        <w:tc>
          <w:tcPr>
            <w:tcW w:w="1883" w:type="dxa"/>
            <w:gridSpan w:val="6"/>
            <w:tcBorders>
              <w:bottom w:val="single" w:sz="18" w:space="0" w:color="auto"/>
            </w:tcBorders>
            <w:vAlign w:val="bottom"/>
          </w:tcPr>
          <w:p w14:paraId="4CCBC189" w14:textId="77777777" w:rsidR="006A2771" w:rsidRPr="000A2EC5" w:rsidRDefault="006A2771" w:rsidP="006A2771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Did you graduate?</w:t>
            </w:r>
          </w:p>
        </w:tc>
        <w:tc>
          <w:tcPr>
            <w:tcW w:w="720" w:type="dxa"/>
            <w:gridSpan w:val="4"/>
            <w:tcBorders>
              <w:bottom w:val="single" w:sz="18" w:space="0" w:color="auto"/>
            </w:tcBorders>
            <w:vAlign w:val="bottom"/>
          </w:tcPr>
          <w:p w14:paraId="3FCC8AF9" w14:textId="77777777" w:rsidR="006A2771" w:rsidRPr="000A2EC5" w:rsidRDefault="006A2771" w:rsidP="00617C65">
            <w:pPr>
              <w:pStyle w:val="BodyText3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14:paraId="24FC4302" w14:textId="77777777" w:rsidR="006A2771" w:rsidRPr="000A2EC5" w:rsidRDefault="006A2771" w:rsidP="00617C65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E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0"/>
              </w:rPr>
            </w:r>
            <w:r w:rsidR="00C32F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18" w:space="0" w:color="auto"/>
            </w:tcBorders>
            <w:vAlign w:val="bottom"/>
          </w:tcPr>
          <w:p w14:paraId="7CA36150" w14:textId="77777777" w:rsidR="006A2771" w:rsidRPr="000A2EC5" w:rsidRDefault="006A2771" w:rsidP="00617C65">
            <w:pPr>
              <w:pStyle w:val="BodyText3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22D9461B" w14:textId="77777777" w:rsidR="006A2771" w:rsidRPr="000A2EC5" w:rsidRDefault="006A2771" w:rsidP="00617C65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E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0"/>
              </w:rPr>
            </w:r>
            <w:r w:rsidR="00C32F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13"/>
            <w:tcBorders>
              <w:bottom w:val="single" w:sz="18" w:space="0" w:color="auto"/>
            </w:tcBorders>
            <w:vAlign w:val="bottom"/>
          </w:tcPr>
          <w:p w14:paraId="04634005" w14:textId="77777777" w:rsidR="006A2771" w:rsidRPr="000A2EC5" w:rsidRDefault="006A2771" w:rsidP="006A2771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If no, did you receive a GED?</w:t>
            </w:r>
          </w:p>
        </w:tc>
        <w:tc>
          <w:tcPr>
            <w:tcW w:w="5032" w:type="dxa"/>
            <w:gridSpan w:val="15"/>
            <w:tcBorders>
              <w:bottom w:val="single" w:sz="18" w:space="0" w:color="auto"/>
            </w:tcBorders>
            <w:vAlign w:val="bottom"/>
          </w:tcPr>
          <w:p w14:paraId="6E9BBADB" w14:textId="77777777" w:rsidR="006A2771" w:rsidRPr="0022493C" w:rsidRDefault="006A2771" w:rsidP="00617C65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</w:tr>
      <w:tr w:rsidR="000F2DF4" w:rsidRPr="000A2EC5" w14:paraId="7A7C2189" w14:textId="77777777" w:rsidTr="00B46F34">
        <w:trPr>
          <w:trHeight w:val="540"/>
          <w:jc w:val="center"/>
        </w:trPr>
        <w:tc>
          <w:tcPr>
            <w:tcW w:w="983" w:type="dxa"/>
            <w:gridSpan w:val="2"/>
            <w:tcBorders>
              <w:top w:val="single" w:sz="18" w:space="0" w:color="auto"/>
            </w:tcBorders>
            <w:vAlign w:val="bottom"/>
          </w:tcPr>
          <w:p w14:paraId="5F2F78CA" w14:textId="77777777" w:rsidR="000F2DF4" w:rsidRPr="000A2EC5" w:rsidRDefault="000F2DF4" w:rsidP="00617C65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College:</w:t>
            </w:r>
          </w:p>
        </w:tc>
        <w:tc>
          <w:tcPr>
            <w:tcW w:w="3413" w:type="dxa"/>
            <w:gridSpan w:val="17"/>
            <w:tcBorders>
              <w:top w:val="single" w:sz="18" w:space="0" w:color="auto"/>
            </w:tcBorders>
            <w:vAlign w:val="bottom"/>
          </w:tcPr>
          <w:p w14:paraId="3B39D86A" w14:textId="77777777" w:rsidR="000F2DF4" w:rsidRPr="000A2EC5" w:rsidRDefault="0031717E" w:rsidP="00617C65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b w:val="0"/>
                <w:sz w:val="22"/>
                <w:szCs w:val="20"/>
              </w:rPr>
              <w:t>___________________</w:t>
            </w:r>
            <w:r w:rsidR="00B46F34">
              <w:rPr>
                <w:rFonts w:asciiTheme="minorHAnsi" w:hAnsiTheme="minorHAnsi"/>
                <w:b w:val="0"/>
                <w:sz w:val="22"/>
                <w:szCs w:val="20"/>
              </w:rPr>
              <w:t>___</w:t>
            </w:r>
            <w:r w:rsidRPr="000A2EC5">
              <w:rPr>
                <w:rFonts w:asciiTheme="minorHAnsi" w:hAnsiTheme="minorHAnsi"/>
                <w:b w:val="0"/>
                <w:sz w:val="22"/>
                <w:szCs w:val="20"/>
              </w:rPr>
              <w:t>_______</w:t>
            </w:r>
          </w:p>
        </w:tc>
        <w:tc>
          <w:tcPr>
            <w:tcW w:w="1125" w:type="dxa"/>
            <w:gridSpan w:val="4"/>
            <w:tcBorders>
              <w:top w:val="single" w:sz="18" w:space="0" w:color="auto"/>
            </w:tcBorders>
            <w:vAlign w:val="bottom"/>
          </w:tcPr>
          <w:p w14:paraId="35303E17" w14:textId="77777777" w:rsidR="000F2DF4" w:rsidRPr="000A2EC5" w:rsidRDefault="000F2DF4" w:rsidP="001903F7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Address:</w:t>
            </w:r>
          </w:p>
        </w:tc>
        <w:tc>
          <w:tcPr>
            <w:tcW w:w="5624" w:type="dxa"/>
            <w:gridSpan w:val="18"/>
            <w:tcBorders>
              <w:top w:val="single" w:sz="18" w:space="0" w:color="auto"/>
            </w:tcBorders>
            <w:vAlign w:val="bottom"/>
          </w:tcPr>
          <w:p w14:paraId="16CABB32" w14:textId="77777777" w:rsidR="000F2DF4" w:rsidRPr="0022493C" w:rsidRDefault="00E617EB" w:rsidP="00617C65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b w:val="0"/>
                <w:sz w:val="22"/>
                <w:szCs w:val="20"/>
              </w:rPr>
              <w:t>________________</w:t>
            </w:r>
            <w:r w:rsidR="0031717E" w:rsidRPr="0022493C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</w:t>
            </w:r>
          </w:p>
        </w:tc>
      </w:tr>
      <w:tr w:rsidR="00A0763A" w:rsidRPr="000A2EC5" w14:paraId="429D1CEB" w14:textId="77777777" w:rsidTr="00FA1A45">
        <w:trPr>
          <w:trHeight w:val="522"/>
          <w:jc w:val="center"/>
        </w:trPr>
        <w:tc>
          <w:tcPr>
            <w:tcW w:w="956" w:type="dxa"/>
            <w:tcBorders>
              <w:bottom w:val="single" w:sz="18" w:space="0" w:color="auto"/>
            </w:tcBorders>
            <w:vAlign w:val="bottom"/>
          </w:tcPr>
          <w:p w14:paraId="071F83B4" w14:textId="77777777" w:rsidR="00250014" w:rsidRPr="000A2EC5" w:rsidRDefault="00250014" w:rsidP="00617C65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From:</w:t>
            </w:r>
          </w:p>
        </w:tc>
        <w:tc>
          <w:tcPr>
            <w:tcW w:w="927" w:type="dxa"/>
            <w:gridSpan w:val="5"/>
            <w:tcBorders>
              <w:bottom w:val="single" w:sz="18" w:space="0" w:color="auto"/>
            </w:tcBorders>
            <w:vAlign w:val="bottom"/>
          </w:tcPr>
          <w:p w14:paraId="5F0C387A" w14:textId="77777777" w:rsidR="00250014" w:rsidRPr="0022493C" w:rsidRDefault="00250014" w:rsidP="00617C65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  <w:tc>
          <w:tcPr>
            <w:tcW w:w="893" w:type="dxa"/>
            <w:gridSpan w:val="5"/>
            <w:tcBorders>
              <w:bottom w:val="single" w:sz="18" w:space="0" w:color="auto"/>
            </w:tcBorders>
            <w:vAlign w:val="bottom"/>
          </w:tcPr>
          <w:p w14:paraId="72DF80FA" w14:textId="77777777" w:rsidR="00250014" w:rsidRPr="000A2EC5" w:rsidRDefault="00250014" w:rsidP="001903F7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To:</w:t>
            </w:r>
          </w:p>
        </w:tc>
        <w:tc>
          <w:tcPr>
            <w:tcW w:w="772" w:type="dxa"/>
            <w:gridSpan w:val="3"/>
            <w:tcBorders>
              <w:bottom w:val="single" w:sz="18" w:space="0" w:color="auto"/>
            </w:tcBorders>
            <w:vAlign w:val="bottom"/>
          </w:tcPr>
          <w:p w14:paraId="0363DCCD" w14:textId="77777777" w:rsidR="00250014" w:rsidRPr="0022493C" w:rsidRDefault="00250014" w:rsidP="00617C65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  <w:tc>
          <w:tcPr>
            <w:tcW w:w="1973" w:type="dxa"/>
            <w:gridSpan w:val="9"/>
            <w:tcBorders>
              <w:bottom w:val="single" w:sz="18" w:space="0" w:color="auto"/>
            </w:tcBorders>
            <w:vAlign w:val="bottom"/>
          </w:tcPr>
          <w:p w14:paraId="291A6031" w14:textId="77777777" w:rsidR="00250014" w:rsidRPr="000A2EC5" w:rsidRDefault="00250014" w:rsidP="001903F7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Did you graduate?</w:t>
            </w:r>
          </w:p>
        </w:tc>
        <w:tc>
          <w:tcPr>
            <w:tcW w:w="745" w:type="dxa"/>
            <w:gridSpan w:val="4"/>
            <w:tcBorders>
              <w:bottom w:val="single" w:sz="18" w:space="0" w:color="auto"/>
            </w:tcBorders>
            <w:vAlign w:val="bottom"/>
          </w:tcPr>
          <w:p w14:paraId="73E908B8" w14:textId="77777777" w:rsidR="00250014" w:rsidRPr="000A2EC5" w:rsidRDefault="00250014" w:rsidP="00617C65">
            <w:pPr>
              <w:pStyle w:val="BodyText3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14:paraId="4E0081A4" w14:textId="77777777" w:rsidR="00250014" w:rsidRPr="000A2EC5" w:rsidRDefault="001118DC" w:rsidP="00617C65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A2E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0"/>
              </w:rPr>
            </w:r>
            <w:r w:rsidR="00C32F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bottom w:val="single" w:sz="18" w:space="0" w:color="auto"/>
            </w:tcBorders>
            <w:vAlign w:val="bottom"/>
          </w:tcPr>
          <w:p w14:paraId="047A41BB" w14:textId="77777777" w:rsidR="00250014" w:rsidRPr="000A2EC5" w:rsidRDefault="00250014" w:rsidP="00617C65">
            <w:pPr>
              <w:pStyle w:val="BodyText3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61384B8B" w14:textId="77777777" w:rsidR="00250014" w:rsidRPr="000A2EC5" w:rsidRDefault="001118DC" w:rsidP="00617C65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A2E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0"/>
              </w:rPr>
            </w:r>
            <w:r w:rsidR="00C32F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gridSpan w:val="5"/>
            <w:tcBorders>
              <w:bottom w:val="single" w:sz="18" w:space="0" w:color="auto"/>
            </w:tcBorders>
            <w:vAlign w:val="bottom"/>
          </w:tcPr>
          <w:p w14:paraId="47B6FE92" w14:textId="77777777" w:rsidR="00250014" w:rsidRPr="000A2EC5" w:rsidRDefault="00250014" w:rsidP="001903F7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Degree:</w:t>
            </w:r>
          </w:p>
        </w:tc>
        <w:tc>
          <w:tcPr>
            <w:tcW w:w="3231" w:type="dxa"/>
            <w:gridSpan w:val="5"/>
            <w:tcBorders>
              <w:bottom w:val="single" w:sz="18" w:space="0" w:color="auto"/>
            </w:tcBorders>
            <w:vAlign w:val="bottom"/>
          </w:tcPr>
          <w:p w14:paraId="5250F02B" w14:textId="77777777" w:rsidR="00250014" w:rsidRDefault="00250014" w:rsidP="00617C65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61A8641" w14:textId="77777777" w:rsidR="00FA1A45" w:rsidRPr="0022493C" w:rsidRDefault="00FA1A45" w:rsidP="00617C65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2A2510" w:rsidRPr="000A2EC5" w14:paraId="30B30D03" w14:textId="77777777" w:rsidTr="006A2771">
        <w:trPr>
          <w:trHeight w:val="531"/>
          <w:jc w:val="center"/>
        </w:trPr>
        <w:tc>
          <w:tcPr>
            <w:tcW w:w="956" w:type="dxa"/>
            <w:tcBorders>
              <w:top w:val="single" w:sz="18" w:space="0" w:color="auto"/>
            </w:tcBorders>
            <w:vAlign w:val="bottom"/>
          </w:tcPr>
          <w:p w14:paraId="206B2AC8" w14:textId="77777777" w:rsidR="002A2510" w:rsidRPr="000A2EC5" w:rsidRDefault="002A2510" w:rsidP="00617C65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Other:</w:t>
            </w:r>
          </w:p>
        </w:tc>
        <w:tc>
          <w:tcPr>
            <w:tcW w:w="3440" w:type="dxa"/>
            <w:gridSpan w:val="18"/>
            <w:tcBorders>
              <w:top w:val="single" w:sz="18" w:space="0" w:color="auto"/>
            </w:tcBorders>
            <w:vAlign w:val="bottom"/>
          </w:tcPr>
          <w:p w14:paraId="4A54F21A" w14:textId="77777777" w:rsidR="002A2510" w:rsidRPr="000A2EC5" w:rsidRDefault="00E617EB" w:rsidP="004C22EA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</w:t>
            </w:r>
          </w:p>
        </w:tc>
        <w:tc>
          <w:tcPr>
            <w:tcW w:w="1125" w:type="dxa"/>
            <w:gridSpan w:val="4"/>
            <w:tcBorders>
              <w:top w:val="single" w:sz="18" w:space="0" w:color="auto"/>
            </w:tcBorders>
            <w:vAlign w:val="bottom"/>
          </w:tcPr>
          <w:p w14:paraId="37D8B92C" w14:textId="77777777" w:rsidR="002A2510" w:rsidRPr="000A2EC5" w:rsidRDefault="002A2510" w:rsidP="001903F7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Address:</w:t>
            </w:r>
          </w:p>
        </w:tc>
        <w:tc>
          <w:tcPr>
            <w:tcW w:w="5624" w:type="dxa"/>
            <w:gridSpan w:val="18"/>
            <w:tcBorders>
              <w:top w:val="single" w:sz="18" w:space="0" w:color="auto"/>
            </w:tcBorders>
            <w:vAlign w:val="bottom"/>
          </w:tcPr>
          <w:p w14:paraId="10448BC7" w14:textId="77777777" w:rsidR="002A2510" w:rsidRPr="0022493C" w:rsidRDefault="00E617EB" w:rsidP="0031717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2493C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_____________________________________________</w:t>
            </w:r>
          </w:p>
        </w:tc>
      </w:tr>
      <w:tr w:rsidR="00A0763A" w:rsidRPr="000A2EC5" w14:paraId="3E0DEBFF" w14:textId="77777777" w:rsidTr="00EA35D7">
        <w:trPr>
          <w:trHeight w:val="432"/>
          <w:jc w:val="center"/>
        </w:trPr>
        <w:tc>
          <w:tcPr>
            <w:tcW w:w="956" w:type="dxa"/>
            <w:vAlign w:val="bottom"/>
          </w:tcPr>
          <w:p w14:paraId="6006FD03" w14:textId="77777777" w:rsidR="00250014" w:rsidRPr="000A2EC5" w:rsidRDefault="00250014" w:rsidP="00617C65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From:</w:t>
            </w:r>
          </w:p>
        </w:tc>
        <w:tc>
          <w:tcPr>
            <w:tcW w:w="927" w:type="dxa"/>
            <w:gridSpan w:val="5"/>
            <w:vAlign w:val="bottom"/>
          </w:tcPr>
          <w:p w14:paraId="07253C87" w14:textId="77777777" w:rsidR="00250014" w:rsidRPr="0022493C" w:rsidRDefault="00250014" w:rsidP="00617C65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  <w:tc>
          <w:tcPr>
            <w:tcW w:w="893" w:type="dxa"/>
            <w:gridSpan w:val="5"/>
            <w:vAlign w:val="bottom"/>
          </w:tcPr>
          <w:p w14:paraId="3A8FB1C1" w14:textId="77777777" w:rsidR="00250014" w:rsidRPr="0022493C" w:rsidRDefault="00250014" w:rsidP="001903F7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22493C">
              <w:rPr>
                <w:rFonts w:asciiTheme="minorHAnsi" w:hAnsiTheme="minorHAnsi"/>
                <w:sz w:val="22"/>
                <w:szCs w:val="20"/>
              </w:rPr>
              <w:t>To:</w:t>
            </w:r>
          </w:p>
        </w:tc>
        <w:tc>
          <w:tcPr>
            <w:tcW w:w="772" w:type="dxa"/>
            <w:gridSpan w:val="3"/>
            <w:vAlign w:val="bottom"/>
          </w:tcPr>
          <w:p w14:paraId="35A3011F" w14:textId="77777777" w:rsidR="00250014" w:rsidRPr="0022493C" w:rsidRDefault="00250014" w:rsidP="00617C65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  <w:tc>
          <w:tcPr>
            <w:tcW w:w="1973" w:type="dxa"/>
            <w:gridSpan w:val="9"/>
            <w:vAlign w:val="bottom"/>
          </w:tcPr>
          <w:p w14:paraId="496ECB17" w14:textId="77777777" w:rsidR="00250014" w:rsidRPr="000A2EC5" w:rsidRDefault="00250014" w:rsidP="001903F7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Did you graduate?</w:t>
            </w:r>
          </w:p>
        </w:tc>
        <w:tc>
          <w:tcPr>
            <w:tcW w:w="745" w:type="dxa"/>
            <w:gridSpan w:val="4"/>
            <w:vAlign w:val="bottom"/>
          </w:tcPr>
          <w:p w14:paraId="3A72207A" w14:textId="77777777" w:rsidR="00250014" w:rsidRPr="000A2EC5" w:rsidRDefault="00250014" w:rsidP="00617C65">
            <w:pPr>
              <w:pStyle w:val="BodyText3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14:paraId="4754AA1B" w14:textId="77777777" w:rsidR="00250014" w:rsidRPr="000A2EC5" w:rsidRDefault="001118DC" w:rsidP="00617C65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A2E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0"/>
              </w:rPr>
            </w:r>
            <w:r w:rsidR="00C32F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19" w:type="dxa"/>
            <w:gridSpan w:val="4"/>
            <w:vAlign w:val="bottom"/>
          </w:tcPr>
          <w:p w14:paraId="160EBA15" w14:textId="77777777" w:rsidR="00250014" w:rsidRPr="000A2EC5" w:rsidRDefault="00250014" w:rsidP="00617C65">
            <w:pPr>
              <w:pStyle w:val="BodyText3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4E057D29" w14:textId="77777777" w:rsidR="00250014" w:rsidRPr="000A2EC5" w:rsidRDefault="001118DC" w:rsidP="00617C65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0A2E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A2E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0"/>
              </w:rPr>
            </w:r>
            <w:r w:rsidR="00C32F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A2EC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gridSpan w:val="5"/>
            <w:vAlign w:val="bottom"/>
          </w:tcPr>
          <w:p w14:paraId="439F7D50" w14:textId="77777777" w:rsidR="00250014" w:rsidRPr="000A2EC5" w:rsidRDefault="00250014" w:rsidP="001903F7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0A2EC5">
              <w:rPr>
                <w:rFonts w:asciiTheme="minorHAnsi" w:hAnsiTheme="minorHAnsi"/>
                <w:sz w:val="22"/>
                <w:szCs w:val="20"/>
              </w:rPr>
              <w:t>Degree:</w:t>
            </w:r>
          </w:p>
        </w:tc>
        <w:tc>
          <w:tcPr>
            <w:tcW w:w="3231" w:type="dxa"/>
            <w:gridSpan w:val="5"/>
            <w:vAlign w:val="bottom"/>
          </w:tcPr>
          <w:p w14:paraId="589743B9" w14:textId="77777777" w:rsidR="00250014" w:rsidRPr="0022493C" w:rsidRDefault="00250014" w:rsidP="00617C65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</w:tr>
      <w:tr w:rsidR="000F2DF4" w:rsidRPr="000A2EC5" w14:paraId="62A6ED73" w14:textId="77777777" w:rsidTr="00EA35D7">
        <w:trPr>
          <w:trHeight w:hRule="exact" w:val="331"/>
          <w:jc w:val="center"/>
        </w:trPr>
        <w:tc>
          <w:tcPr>
            <w:tcW w:w="11145" w:type="dxa"/>
            <w:gridSpan w:val="41"/>
            <w:shd w:val="clear" w:color="auto" w:fill="76923C" w:themeFill="accent3" w:themeFillShade="BF"/>
            <w:vAlign w:val="center"/>
          </w:tcPr>
          <w:p w14:paraId="37235CAB" w14:textId="77777777" w:rsidR="000F2DF4" w:rsidRPr="000A2EC5" w:rsidRDefault="009C220D" w:rsidP="00D6155E">
            <w:pPr>
              <w:pStyle w:val="Heading3"/>
              <w:rPr>
                <w:rFonts w:asciiTheme="minorHAnsi" w:hAnsiTheme="minorHAnsi"/>
              </w:rPr>
            </w:pPr>
            <w:r w:rsidRPr="000A2EC5">
              <w:rPr>
                <w:rFonts w:asciiTheme="minorHAnsi" w:hAnsiTheme="minorHAnsi"/>
                <w:sz w:val="22"/>
              </w:rPr>
              <w:t>References</w:t>
            </w:r>
          </w:p>
        </w:tc>
      </w:tr>
      <w:tr w:rsidR="000F2DF4" w:rsidRPr="000A2EC5" w14:paraId="76B11616" w14:textId="77777777" w:rsidTr="0022493C">
        <w:trPr>
          <w:trHeight w:val="324"/>
          <w:jc w:val="center"/>
        </w:trPr>
        <w:tc>
          <w:tcPr>
            <w:tcW w:w="11145" w:type="dxa"/>
            <w:gridSpan w:val="41"/>
            <w:vAlign w:val="center"/>
          </w:tcPr>
          <w:p w14:paraId="38F0531B" w14:textId="77777777" w:rsidR="000F2DF4" w:rsidRPr="000A2EC5" w:rsidRDefault="000F2DF4" w:rsidP="007F3D5B">
            <w:pPr>
              <w:pStyle w:val="BodyText4"/>
              <w:rPr>
                <w:rFonts w:asciiTheme="minorHAnsi" w:hAnsiTheme="minorHAnsi"/>
              </w:rPr>
            </w:pPr>
            <w:r w:rsidRPr="008305B1">
              <w:rPr>
                <w:rFonts w:asciiTheme="minorHAnsi" w:hAnsiTheme="minorHAnsi"/>
                <w:sz w:val="22"/>
              </w:rPr>
              <w:t>Please list three</w:t>
            </w:r>
            <w:r w:rsidR="0002798A" w:rsidRPr="008305B1">
              <w:rPr>
                <w:rFonts w:asciiTheme="minorHAnsi" w:hAnsiTheme="minorHAnsi"/>
                <w:sz w:val="22"/>
              </w:rPr>
              <w:t xml:space="preserve"> professional references.</w:t>
            </w:r>
          </w:p>
        </w:tc>
      </w:tr>
      <w:tr w:rsidR="0002681F" w:rsidRPr="000A2EC5" w14:paraId="2929F932" w14:textId="77777777" w:rsidTr="006A2771">
        <w:trPr>
          <w:trHeight w:val="477"/>
          <w:jc w:val="center"/>
        </w:trPr>
        <w:tc>
          <w:tcPr>
            <w:tcW w:w="1211" w:type="dxa"/>
            <w:gridSpan w:val="3"/>
            <w:vAlign w:val="bottom"/>
          </w:tcPr>
          <w:p w14:paraId="02A93DAF" w14:textId="77777777" w:rsidR="000F2DF4" w:rsidRPr="008305B1" w:rsidRDefault="000F2DF4" w:rsidP="00A211B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Full Name:</w:t>
            </w:r>
          </w:p>
        </w:tc>
        <w:tc>
          <w:tcPr>
            <w:tcW w:w="4418" w:type="dxa"/>
            <w:gridSpan w:val="21"/>
            <w:vAlign w:val="bottom"/>
          </w:tcPr>
          <w:p w14:paraId="31B0276F" w14:textId="77777777" w:rsidR="000F2DF4" w:rsidRPr="008305B1" w:rsidRDefault="00BA5FAE" w:rsidP="0031717E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b w:val="0"/>
                <w:sz w:val="22"/>
                <w:szCs w:val="22"/>
              </w:rPr>
              <w:t>_____________________</w:t>
            </w:r>
            <w:r w:rsidR="0031717E" w:rsidRPr="008305B1">
              <w:rPr>
                <w:rFonts w:asciiTheme="minorHAnsi" w:hAnsiTheme="minorHAnsi"/>
                <w:b w:val="0"/>
                <w:sz w:val="22"/>
                <w:szCs w:val="22"/>
              </w:rPr>
              <w:t>________________</w:t>
            </w:r>
          </w:p>
        </w:tc>
        <w:tc>
          <w:tcPr>
            <w:tcW w:w="1469" w:type="dxa"/>
            <w:gridSpan w:val="9"/>
            <w:vAlign w:val="bottom"/>
          </w:tcPr>
          <w:p w14:paraId="4DE5A465" w14:textId="77777777" w:rsidR="000F2DF4" w:rsidRPr="008305B1" w:rsidRDefault="000D2539" w:rsidP="00A211B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Relationship</w:t>
            </w:r>
            <w:r w:rsidR="000F2DF4" w:rsidRPr="008305B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047" w:type="dxa"/>
            <w:gridSpan w:val="8"/>
            <w:vAlign w:val="bottom"/>
          </w:tcPr>
          <w:p w14:paraId="7DE083B7" w14:textId="77777777" w:rsidR="000F2DF4" w:rsidRPr="008305B1" w:rsidRDefault="0031717E" w:rsidP="00A211B2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</w:t>
            </w:r>
          </w:p>
        </w:tc>
      </w:tr>
      <w:tr w:rsidR="00A0763A" w:rsidRPr="000A2EC5" w14:paraId="329C227C" w14:textId="77777777" w:rsidTr="006A2771">
        <w:trPr>
          <w:trHeight w:val="540"/>
          <w:jc w:val="center"/>
        </w:trPr>
        <w:tc>
          <w:tcPr>
            <w:tcW w:w="1211" w:type="dxa"/>
            <w:gridSpan w:val="3"/>
            <w:vAlign w:val="bottom"/>
          </w:tcPr>
          <w:p w14:paraId="4A49B46D" w14:textId="77777777" w:rsidR="000F2DF4" w:rsidRPr="008305B1" w:rsidRDefault="000D2539" w:rsidP="00A211B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Company</w:t>
            </w:r>
            <w:r w:rsidR="004A4198" w:rsidRPr="008305B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05" w:type="dxa"/>
            <w:gridSpan w:val="27"/>
            <w:vAlign w:val="bottom"/>
          </w:tcPr>
          <w:p w14:paraId="089B9B75" w14:textId="77777777" w:rsidR="000F2DF4" w:rsidRPr="008305B1" w:rsidRDefault="0031717E" w:rsidP="00A211B2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b w:val="0"/>
                <w:sz w:val="22"/>
                <w:szCs w:val="22"/>
              </w:rPr>
              <w:t>_________________</w:t>
            </w:r>
            <w:r w:rsidR="0002681F" w:rsidRPr="008305B1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</w:t>
            </w:r>
          </w:p>
        </w:tc>
        <w:tc>
          <w:tcPr>
            <w:tcW w:w="886" w:type="dxa"/>
            <w:gridSpan w:val="5"/>
            <w:vAlign w:val="bottom"/>
          </w:tcPr>
          <w:p w14:paraId="54A79385" w14:textId="77777777" w:rsidR="000F2DF4" w:rsidRPr="008305B1" w:rsidRDefault="000F2DF4" w:rsidP="00A211B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3343" w:type="dxa"/>
            <w:gridSpan w:val="6"/>
            <w:vAlign w:val="bottom"/>
          </w:tcPr>
          <w:p w14:paraId="3BD3421D" w14:textId="77777777" w:rsidR="000F2DF4" w:rsidRPr="008305B1" w:rsidRDefault="004C22EA" w:rsidP="0031717E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b w:val="0"/>
                <w:sz w:val="22"/>
                <w:szCs w:val="22"/>
              </w:rPr>
              <w:t xml:space="preserve">(_____) </w:t>
            </w:r>
            <w:r w:rsidR="0031717E" w:rsidRPr="008305B1">
              <w:rPr>
                <w:rFonts w:asciiTheme="minorHAnsi" w:hAnsiTheme="minorHAnsi"/>
                <w:b w:val="0"/>
                <w:sz w:val="22"/>
                <w:szCs w:val="22"/>
              </w:rPr>
              <w:t>_____ _________</w:t>
            </w:r>
          </w:p>
        </w:tc>
      </w:tr>
      <w:tr w:rsidR="00E00FFB" w:rsidRPr="000A2EC5" w14:paraId="1D0D0A3B" w14:textId="77777777" w:rsidTr="006A2771">
        <w:trPr>
          <w:trHeight w:val="432"/>
          <w:jc w:val="center"/>
        </w:trPr>
        <w:tc>
          <w:tcPr>
            <w:tcW w:w="1211" w:type="dxa"/>
            <w:gridSpan w:val="3"/>
            <w:tcBorders>
              <w:bottom w:val="single" w:sz="18" w:space="0" w:color="auto"/>
            </w:tcBorders>
            <w:vAlign w:val="bottom"/>
          </w:tcPr>
          <w:p w14:paraId="2AE3C19F" w14:textId="77777777" w:rsidR="00E00FFB" w:rsidRPr="008305B1" w:rsidRDefault="00E00FFB" w:rsidP="00D55AF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5705" w:type="dxa"/>
            <w:gridSpan w:val="27"/>
            <w:tcBorders>
              <w:bottom w:val="single" w:sz="18" w:space="0" w:color="auto"/>
            </w:tcBorders>
            <w:vAlign w:val="bottom"/>
          </w:tcPr>
          <w:p w14:paraId="7E87AAAE" w14:textId="77777777" w:rsidR="00E00FFB" w:rsidRPr="008305B1" w:rsidRDefault="00E00FFB" w:rsidP="00D55AFA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bottom w:val="single" w:sz="18" w:space="0" w:color="auto"/>
            </w:tcBorders>
            <w:vAlign w:val="bottom"/>
          </w:tcPr>
          <w:p w14:paraId="35ABBEB6" w14:textId="77777777" w:rsidR="00E00FFB" w:rsidRPr="008305B1" w:rsidRDefault="00E00FFB" w:rsidP="00D55AFA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Email:</w:t>
            </w:r>
          </w:p>
        </w:tc>
        <w:tc>
          <w:tcPr>
            <w:tcW w:w="3419" w:type="dxa"/>
            <w:gridSpan w:val="7"/>
            <w:tcBorders>
              <w:bottom w:val="single" w:sz="18" w:space="0" w:color="auto"/>
            </w:tcBorders>
            <w:vAlign w:val="bottom"/>
          </w:tcPr>
          <w:p w14:paraId="18C01C5E" w14:textId="77777777" w:rsidR="00E00FFB" w:rsidRPr="008305B1" w:rsidRDefault="00E00FFB" w:rsidP="00D55AFA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2681F" w:rsidRPr="000A2EC5" w14:paraId="1F56B967" w14:textId="77777777" w:rsidTr="006A2771">
        <w:trPr>
          <w:trHeight w:val="504"/>
          <w:jc w:val="center"/>
        </w:trPr>
        <w:tc>
          <w:tcPr>
            <w:tcW w:w="1211" w:type="dxa"/>
            <w:gridSpan w:val="3"/>
            <w:vAlign w:val="bottom"/>
          </w:tcPr>
          <w:p w14:paraId="184E493C" w14:textId="77777777" w:rsidR="000F2DF4" w:rsidRPr="008305B1" w:rsidRDefault="000F2DF4" w:rsidP="00A211B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Full Name</w:t>
            </w:r>
            <w:r w:rsidR="004A4198" w:rsidRPr="008305B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418" w:type="dxa"/>
            <w:gridSpan w:val="21"/>
            <w:vAlign w:val="bottom"/>
          </w:tcPr>
          <w:p w14:paraId="0E5C476F" w14:textId="77777777" w:rsidR="000F2DF4" w:rsidRPr="008305B1" w:rsidRDefault="0031717E" w:rsidP="00A211B2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_____________________________________</w:t>
            </w:r>
          </w:p>
        </w:tc>
        <w:tc>
          <w:tcPr>
            <w:tcW w:w="1469" w:type="dxa"/>
            <w:gridSpan w:val="9"/>
            <w:vAlign w:val="bottom"/>
          </w:tcPr>
          <w:p w14:paraId="052D2F7D" w14:textId="77777777" w:rsidR="000F2DF4" w:rsidRPr="008305B1" w:rsidRDefault="000D2539" w:rsidP="00A211B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Relationship</w:t>
            </w:r>
            <w:r w:rsidR="000F2DF4" w:rsidRPr="008305B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047" w:type="dxa"/>
            <w:gridSpan w:val="8"/>
            <w:vAlign w:val="bottom"/>
          </w:tcPr>
          <w:p w14:paraId="318390CC" w14:textId="77777777" w:rsidR="000F2DF4" w:rsidRPr="008305B1" w:rsidRDefault="0031717E" w:rsidP="00A211B2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</w:t>
            </w:r>
          </w:p>
        </w:tc>
      </w:tr>
      <w:tr w:rsidR="00A0763A" w:rsidRPr="000A2EC5" w14:paraId="67438626" w14:textId="77777777" w:rsidTr="006A2771">
        <w:trPr>
          <w:trHeight w:val="432"/>
          <w:jc w:val="center"/>
        </w:trPr>
        <w:tc>
          <w:tcPr>
            <w:tcW w:w="1211" w:type="dxa"/>
            <w:gridSpan w:val="3"/>
            <w:vAlign w:val="bottom"/>
          </w:tcPr>
          <w:p w14:paraId="5D136F58" w14:textId="77777777" w:rsidR="000D2539" w:rsidRPr="008305B1" w:rsidRDefault="000D2539" w:rsidP="00A211B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Company:</w:t>
            </w:r>
          </w:p>
        </w:tc>
        <w:tc>
          <w:tcPr>
            <w:tcW w:w="5705" w:type="dxa"/>
            <w:gridSpan w:val="27"/>
            <w:vAlign w:val="bottom"/>
          </w:tcPr>
          <w:p w14:paraId="4DA37562" w14:textId="77777777" w:rsidR="000D2539" w:rsidRPr="008305B1" w:rsidRDefault="0031717E" w:rsidP="004C22EA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886" w:type="dxa"/>
            <w:gridSpan w:val="5"/>
            <w:vAlign w:val="bottom"/>
          </w:tcPr>
          <w:p w14:paraId="12DB1875" w14:textId="77777777" w:rsidR="000D2539" w:rsidRPr="008305B1" w:rsidRDefault="000D2539" w:rsidP="000D253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3343" w:type="dxa"/>
            <w:gridSpan w:val="6"/>
            <w:vAlign w:val="bottom"/>
          </w:tcPr>
          <w:p w14:paraId="7A45EA89" w14:textId="77777777" w:rsidR="000D2539" w:rsidRPr="008305B1" w:rsidRDefault="004C22EA" w:rsidP="0031717E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b w:val="0"/>
                <w:sz w:val="22"/>
                <w:szCs w:val="22"/>
              </w:rPr>
              <w:t xml:space="preserve">(_____) </w:t>
            </w:r>
            <w:r w:rsidR="0031717E" w:rsidRPr="008305B1">
              <w:rPr>
                <w:rFonts w:asciiTheme="minorHAnsi" w:hAnsiTheme="minorHAnsi"/>
                <w:b w:val="0"/>
                <w:sz w:val="22"/>
                <w:szCs w:val="22"/>
              </w:rPr>
              <w:t>_____ _________</w:t>
            </w:r>
          </w:p>
        </w:tc>
      </w:tr>
      <w:tr w:rsidR="00E00FFB" w:rsidRPr="000A2EC5" w14:paraId="2414384C" w14:textId="77777777" w:rsidTr="006A2771">
        <w:trPr>
          <w:trHeight w:val="432"/>
          <w:jc w:val="center"/>
        </w:trPr>
        <w:tc>
          <w:tcPr>
            <w:tcW w:w="1211" w:type="dxa"/>
            <w:gridSpan w:val="3"/>
            <w:tcBorders>
              <w:bottom w:val="single" w:sz="18" w:space="0" w:color="auto"/>
            </w:tcBorders>
            <w:vAlign w:val="bottom"/>
          </w:tcPr>
          <w:p w14:paraId="247E4DBA" w14:textId="77777777" w:rsidR="00E00FFB" w:rsidRPr="008305B1" w:rsidRDefault="00E00FFB" w:rsidP="00D55AF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5705" w:type="dxa"/>
            <w:gridSpan w:val="27"/>
            <w:tcBorders>
              <w:bottom w:val="single" w:sz="18" w:space="0" w:color="auto"/>
            </w:tcBorders>
            <w:vAlign w:val="bottom"/>
          </w:tcPr>
          <w:p w14:paraId="1C789DF5" w14:textId="77777777" w:rsidR="00E00FFB" w:rsidRPr="008305B1" w:rsidRDefault="00E00FFB" w:rsidP="00D55AFA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bottom w:val="single" w:sz="18" w:space="0" w:color="auto"/>
            </w:tcBorders>
            <w:vAlign w:val="bottom"/>
          </w:tcPr>
          <w:p w14:paraId="5A507B1F" w14:textId="77777777" w:rsidR="00E00FFB" w:rsidRPr="008305B1" w:rsidRDefault="00E00FFB" w:rsidP="00D55AFA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Email:</w:t>
            </w:r>
          </w:p>
        </w:tc>
        <w:tc>
          <w:tcPr>
            <w:tcW w:w="3419" w:type="dxa"/>
            <w:gridSpan w:val="7"/>
            <w:tcBorders>
              <w:bottom w:val="single" w:sz="18" w:space="0" w:color="auto"/>
            </w:tcBorders>
            <w:vAlign w:val="bottom"/>
          </w:tcPr>
          <w:p w14:paraId="5C903A2A" w14:textId="77777777" w:rsidR="00E00FFB" w:rsidRPr="008305B1" w:rsidRDefault="00E00FFB" w:rsidP="00D55AFA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2493C" w:rsidRPr="000A2EC5" w14:paraId="6EEB81A6" w14:textId="77777777" w:rsidTr="006A2771">
        <w:trPr>
          <w:trHeight w:val="432"/>
          <w:jc w:val="center"/>
        </w:trPr>
        <w:tc>
          <w:tcPr>
            <w:tcW w:w="1211" w:type="dxa"/>
            <w:gridSpan w:val="3"/>
            <w:vAlign w:val="bottom"/>
          </w:tcPr>
          <w:p w14:paraId="36C089AF" w14:textId="77777777" w:rsidR="0022493C" w:rsidRPr="008305B1" w:rsidRDefault="0022493C" w:rsidP="00607FED">
            <w:pPr>
              <w:pStyle w:val="BodyText"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Full Name:</w:t>
            </w:r>
          </w:p>
        </w:tc>
        <w:tc>
          <w:tcPr>
            <w:tcW w:w="4418" w:type="dxa"/>
            <w:gridSpan w:val="21"/>
            <w:vAlign w:val="bottom"/>
          </w:tcPr>
          <w:p w14:paraId="136EE2C2" w14:textId="77777777" w:rsidR="0022493C" w:rsidRPr="008305B1" w:rsidRDefault="0022493C" w:rsidP="00607FED">
            <w:pPr>
              <w:pStyle w:val="FieldText"/>
              <w:keepLines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_____________________________________</w:t>
            </w:r>
          </w:p>
        </w:tc>
        <w:tc>
          <w:tcPr>
            <w:tcW w:w="1469" w:type="dxa"/>
            <w:gridSpan w:val="9"/>
            <w:vAlign w:val="bottom"/>
          </w:tcPr>
          <w:p w14:paraId="1FFDDA56" w14:textId="77777777" w:rsidR="0022493C" w:rsidRPr="008305B1" w:rsidRDefault="0022493C" w:rsidP="00607FED">
            <w:pPr>
              <w:pStyle w:val="BodyText"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Relationship:</w:t>
            </w:r>
          </w:p>
        </w:tc>
        <w:tc>
          <w:tcPr>
            <w:tcW w:w="4047" w:type="dxa"/>
            <w:gridSpan w:val="8"/>
            <w:vAlign w:val="bottom"/>
          </w:tcPr>
          <w:p w14:paraId="68ADCF02" w14:textId="77777777" w:rsidR="0022493C" w:rsidRPr="008305B1" w:rsidRDefault="0022493C" w:rsidP="008472C0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</w:t>
            </w:r>
          </w:p>
        </w:tc>
      </w:tr>
      <w:tr w:rsidR="0022493C" w:rsidRPr="000A2EC5" w14:paraId="65947F64" w14:textId="77777777" w:rsidTr="006A2771">
        <w:trPr>
          <w:trHeight w:val="432"/>
          <w:jc w:val="center"/>
        </w:trPr>
        <w:tc>
          <w:tcPr>
            <w:tcW w:w="1211" w:type="dxa"/>
            <w:gridSpan w:val="3"/>
            <w:vAlign w:val="bottom"/>
          </w:tcPr>
          <w:p w14:paraId="5BD9BC28" w14:textId="77777777" w:rsidR="0022493C" w:rsidRPr="008305B1" w:rsidRDefault="0022493C" w:rsidP="00607FED">
            <w:pPr>
              <w:pStyle w:val="BodyText"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Company:</w:t>
            </w:r>
          </w:p>
        </w:tc>
        <w:tc>
          <w:tcPr>
            <w:tcW w:w="5705" w:type="dxa"/>
            <w:gridSpan w:val="27"/>
            <w:vAlign w:val="bottom"/>
          </w:tcPr>
          <w:p w14:paraId="4B14384D" w14:textId="77777777" w:rsidR="0022493C" w:rsidRPr="008305B1" w:rsidRDefault="0022493C" w:rsidP="004C22EA">
            <w:pPr>
              <w:pStyle w:val="FieldText"/>
              <w:keepLines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886" w:type="dxa"/>
            <w:gridSpan w:val="5"/>
            <w:vAlign w:val="bottom"/>
          </w:tcPr>
          <w:p w14:paraId="61C0BFC8" w14:textId="77777777" w:rsidR="0022493C" w:rsidRPr="008305B1" w:rsidRDefault="0022493C" w:rsidP="00607FED">
            <w:pPr>
              <w:pStyle w:val="BodyText"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3343" w:type="dxa"/>
            <w:gridSpan w:val="6"/>
            <w:vAlign w:val="bottom"/>
          </w:tcPr>
          <w:p w14:paraId="3A8A4561" w14:textId="77777777" w:rsidR="0022493C" w:rsidRPr="008305B1" w:rsidRDefault="0022493C" w:rsidP="0031717E">
            <w:pPr>
              <w:pStyle w:val="FieldText"/>
              <w:keepLines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b w:val="0"/>
                <w:sz w:val="22"/>
                <w:szCs w:val="22"/>
              </w:rPr>
              <w:t>(_____) _____ _________</w:t>
            </w:r>
          </w:p>
        </w:tc>
      </w:tr>
      <w:tr w:rsidR="00E00FFB" w:rsidRPr="000A2EC5" w14:paraId="1AF39265" w14:textId="77777777" w:rsidTr="00EA35D7">
        <w:trPr>
          <w:trHeight w:val="432"/>
          <w:jc w:val="center"/>
        </w:trPr>
        <w:tc>
          <w:tcPr>
            <w:tcW w:w="1211" w:type="dxa"/>
            <w:gridSpan w:val="3"/>
            <w:vAlign w:val="bottom"/>
          </w:tcPr>
          <w:p w14:paraId="0CE8016A" w14:textId="77777777" w:rsidR="00E00FFB" w:rsidRPr="008305B1" w:rsidRDefault="00E00FFB" w:rsidP="00607FED">
            <w:pPr>
              <w:pStyle w:val="BodyText"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305B1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5705" w:type="dxa"/>
            <w:gridSpan w:val="27"/>
            <w:vAlign w:val="bottom"/>
          </w:tcPr>
          <w:p w14:paraId="3B8AEA11" w14:textId="77777777" w:rsidR="00E00FFB" w:rsidRPr="008305B1" w:rsidRDefault="00E00FFB" w:rsidP="00607FED">
            <w:pPr>
              <w:pStyle w:val="FieldText"/>
              <w:keepLines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vAlign w:val="bottom"/>
          </w:tcPr>
          <w:p w14:paraId="5B426E9B" w14:textId="77777777" w:rsidR="00E00FFB" w:rsidRPr="008305B1" w:rsidRDefault="00E00FFB" w:rsidP="00607FED">
            <w:pPr>
              <w:pStyle w:val="FieldText"/>
              <w:keepLines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Email:</w:t>
            </w:r>
          </w:p>
        </w:tc>
        <w:tc>
          <w:tcPr>
            <w:tcW w:w="3419" w:type="dxa"/>
            <w:gridSpan w:val="7"/>
            <w:vAlign w:val="bottom"/>
          </w:tcPr>
          <w:p w14:paraId="1E9A27BF" w14:textId="77777777" w:rsidR="00E00FFB" w:rsidRPr="008305B1" w:rsidRDefault="00E00FFB" w:rsidP="00607FED">
            <w:pPr>
              <w:pStyle w:val="FieldText"/>
              <w:keepLines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2493C" w:rsidRPr="000A2EC5" w14:paraId="032EDE70" w14:textId="77777777" w:rsidTr="00EA35D7">
        <w:trPr>
          <w:trHeight w:hRule="exact" w:val="331"/>
          <w:jc w:val="center"/>
        </w:trPr>
        <w:tc>
          <w:tcPr>
            <w:tcW w:w="11145" w:type="dxa"/>
            <w:gridSpan w:val="41"/>
            <w:shd w:val="clear" w:color="auto" w:fill="76923C" w:themeFill="accent3" w:themeFillShade="BF"/>
            <w:vAlign w:val="center"/>
          </w:tcPr>
          <w:p w14:paraId="0D43F586" w14:textId="77777777" w:rsidR="0022493C" w:rsidRPr="000A2EC5" w:rsidRDefault="0022493C" w:rsidP="00D6155E">
            <w:pPr>
              <w:pStyle w:val="Heading3"/>
              <w:rPr>
                <w:rFonts w:asciiTheme="minorHAnsi" w:hAnsiTheme="minorHAnsi"/>
                <w:sz w:val="22"/>
              </w:rPr>
            </w:pPr>
            <w:r w:rsidRPr="000A2EC5">
              <w:rPr>
                <w:rFonts w:asciiTheme="minorHAnsi" w:hAnsiTheme="minorHAnsi"/>
                <w:sz w:val="22"/>
              </w:rPr>
              <w:t>Previous Employment</w:t>
            </w:r>
          </w:p>
        </w:tc>
      </w:tr>
      <w:tr w:rsidR="0022493C" w:rsidRPr="000A2EC5" w14:paraId="1C78C4E7" w14:textId="77777777" w:rsidTr="006A2771">
        <w:trPr>
          <w:trHeight w:val="468"/>
          <w:jc w:val="center"/>
        </w:trPr>
        <w:tc>
          <w:tcPr>
            <w:tcW w:w="1211" w:type="dxa"/>
            <w:gridSpan w:val="3"/>
            <w:vAlign w:val="bottom"/>
          </w:tcPr>
          <w:p w14:paraId="3818307A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Company:</w:t>
            </w:r>
          </w:p>
        </w:tc>
        <w:tc>
          <w:tcPr>
            <w:tcW w:w="5298" w:type="dxa"/>
            <w:gridSpan w:val="26"/>
            <w:vAlign w:val="bottom"/>
          </w:tcPr>
          <w:p w14:paraId="13087E3C" w14:textId="77777777" w:rsidR="0022493C" w:rsidRPr="00C91FCE" w:rsidRDefault="0022493C" w:rsidP="0014663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____________________________________________</w:t>
            </w:r>
          </w:p>
        </w:tc>
        <w:tc>
          <w:tcPr>
            <w:tcW w:w="1293" w:type="dxa"/>
            <w:gridSpan w:val="6"/>
            <w:vAlign w:val="bottom"/>
          </w:tcPr>
          <w:p w14:paraId="47DF79F8" w14:textId="77777777" w:rsidR="0022493C" w:rsidRPr="00C91FCE" w:rsidRDefault="0022493C" w:rsidP="0075451A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Phone:</w:t>
            </w:r>
          </w:p>
        </w:tc>
        <w:tc>
          <w:tcPr>
            <w:tcW w:w="3343" w:type="dxa"/>
            <w:gridSpan w:val="6"/>
            <w:vAlign w:val="bottom"/>
          </w:tcPr>
          <w:p w14:paraId="63570572" w14:textId="77777777" w:rsidR="0022493C" w:rsidRPr="00C91FCE" w:rsidRDefault="0022493C" w:rsidP="00682C69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(_____) _____ _________</w:t>
            </w:r>
          </w:p>
        </w:tc>
      </w:tr>
      <w:tr w:rsidR="0022493C" w:rsidRPr="000A2EC5" w14:paraId="1C47E162" w14:textId="77777777" w:rsidTr="006A2771">
        <w:trPr>
          <w:trHeight w:val="540"/>
          <w:jc w:val="center"/>
        </w:trPr>
        <w:tc>
          <w:tcPr>
            <w:tcW w:w="1211" w:type="dxa"/>
            <w:gridSpan w:val="3"/>
            <w:vAlign w:val="bottom"/>
          </w:tcPr>
          <w:p w14:paraId="60268744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Address:</w:t>
            </w:r>
          </w:p>
        </w:tc>
        <w:tc>
          <w:tcPr>
            <w:tcW w:w="5298" w:type="dxa"/>
            <w:gridSpan w:val="26"/>
            <w:vAlign w:val="bottom"/>
          </w:tcPr>
          <w:p w14:paraId="41202221" w14:textId="77777777" w:rsidR="0022493C" w:rsidRPr="00C91FCE" w:rsidRDefault="0022493C" w:rsidP="0014663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____________________________________________</w:t>
            </w:r>
          </w:p>
        </w:tc>
        <w:tc>
          <w:tcPr>
            <w:tcW w:w="1293" w:type="dxa"/>
            <w:gridSpan w:val="6"/>
            <w:vAlign w:val="bottom"/>
          </w:tcPr>
          <w:p w14:paraId="08CA3172" w14:textId="77777777" w:rsidR="0022493C" w:rsidRPr="00C91FCE" w:rsidRDefault="0022493C" w:rsidP="0075451A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Supervisor:</w:t>
            </w:r>
          </w:p>
        </w:tc>
        <w:tc>
          <w:tcPr>
            <w:tcW w:w="3343" w:type="dxa"/>
            <w:gridSpan w:val="6"/>
            <w:vAlign w:val="bottom"/>
          </w:tcPr>
          <w:p w14:paraId="4FD793A4" w14:textId="77777777" w:rsidR="0022493C" w:rsidRPr="00C91FCE" w:rsidRDefault="0022493C" w:rsidP="0014663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_________________________</w:t>
            </w:r>
          </w:p>
        </w:tc>
      </w:tr>
      <w:tr w:rsidR="0022493C" w:rsidRPr="000A2EC5" w14:paraId="68797AE1" w14:textId="77777777" w:rsidTr="006A2771">
        <w:trPr>
          <w:trHeight w:val="432"/>
          <w:jc w:val="center"/>
        </w:trPr>
        <w:tc>
          <w:tcPr>
            <w:tcW w:w="1211" w:type="dxa"/>
            <w:gridSpan w:val="3"/>
            <w:vAlign w:val="bottom"/>
          </w:tcPr>
          <w:p w14:paraId="0C9E282C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Job Title:</w:t>
            </w:r>
          </w:p>
        </w:tc>
        <w:tc>
          <w:tcPr>
            <w:tcW w:w="3156" w:type="dxa"/>
            <w:gridSpan w:val="15"/>
            <w:vAlign w:val="bottom"/>
          </w:tcPr>
          <w:p w14:paraId="2A77E2F9" w14:textId="77777777" w:rsidR="0022493C" w:rsidRPr="00C91FCE" w:rsidRDefault="0022493C" w:rsidP="0014663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_________________________</w:t>
            </w:r>
          </w:p>
        </w:tc>
        <w:tc>
          <w:tcPr>
            <w:tcW w:w="1737" w:type="dxa"/>
            <w:gridSpan w:val="7"/>
            <w:vAlign w:val="bottom"/>
          </w:tcPr>
          <w:p w14:paraId="544B2CC5" w14:textId="77777777" w:rsidR="0022493C" w:rsidRPr="00C91FCE" w:rsidRDefault="0022493C" w:rsidP="00A0763A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Starting Salary:</w:t>
            </w:r>
          </w:p>
        </w:tc>
        <w:tc>
          <w:tcPr>
            <w:tcW w:w="1698" w:type="dxa"/>
            <w:gridSpan w:val="10"/>
            <w:vAlign w:val="bottom"/>
          </w:tcPr>
          <w:p w14:paraId="630151E3" w14:textId="77777777" w:rsidR="0022493C" w:rsidRPr="00C91FCE" w:rsidRDefault="0022493C" w:rsidP="00A0763A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$__________</w:t>
            </w:r>
          </w:p>
        </w:tc>
        <w:tc>
          <w:tcPr>
            <w:tcW w:w="1710" w:type="dxa"/>
            <w:gridSpan w:val="5"/>
            <w:vAlign w:val="bottom"/>
          </w:tcPr>
          <w:p w14:paraId="44AF66E1" w14:textId="77777777" w:rsidR="0022493C" w:rsidRPr="00C91FCE" w:rsidRDefault="0022493C" w:rsidP="00A0763A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Ending Salary:</w:t>
            </w:r>
          </w:p>
        </w:tc>
        <w:tc>
          <w:tcPr>
            <w:tcW w:w="1633" w:type="dxa"/>
            <w:vAlign w:val="bottom"/>
          </w:tcPr>
          <w:p w14:paraId="180A916B" w14:textId="77777777" w:rsidR="0022493C" w:rsidRPr="00C91FCE" w:rsidRDefault="0022493C" w:rsidP="007B4B36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$_________</w:t>
            </w:r>
          </w:p>
        </w:tc>
      </w:tr>
      <w:tr w:rsidR="0022493C" w:rsidRPr="000A2EC5" w14:paraId="3EF621C9" w14:textId="77777777" w:rsidTr="006A2771">
        <w:trPr>
          <w:trHeight w:val="432"/>
          <w:jc w:val="center"/>
        </w:trPr>
        <w:tc>
          <w:tcPr>
            <w:tcW w:w="1739" w:type="dxa"/>
            <w:gridSpan w:val="5"/>
            <w:vAlign w:val="bottom"/>
          </w:tcPr>
          <w:p w14:paraId="176BEEBF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Responsibilities:</w:t>
            </w:r>
          </w:p>
        </w:tc>
        <w:tc>
          <w:tcPr>
            <w:tcW w:w="9406" w:type="dxa"/>
            <w:gridSpan w:val="36"/>
            <w:vAlign w:val="bottom"/>
          </w:tcPr>
          <w:p w14:paraId="22B2C32C" w14:textId="77777777" w:rsidR="0022493C" w:rsidRPr="00C91FCE" w:rsidRDefault="0022493C" w:rsidP="0014663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____________________________________________________________________________</w:t>
            </w:r>
            <w:r w:rsidR="000401F8">
              <w:rPr>
                <w:rFonts w:asciiTheme="minorHAnsi" w:hAnsiTheme="minorHAnsi"/>
                <w:b w:val="0"/>
                <w:sz w:val="22"/>
                <w:szCs w:val="20"/>
              </w:rPr>
              <w:t>_</w:t>
            </w: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</w:t>
            </w:r>
          </w:p>
        </w:tc>
      </w:tr>
      <w:tr w:rsidR="0022493C" w:rsidRPr="000A2EC5" w14:paraId="763936A5" w14:textId="77777777" w:rsidTr="006A2771">
        <w:trPr>
          <w:trHeight w:val="432"/>
          <w:jc w:val="center"/>
        </w:trPr>
        <w:tc>
          <w:tcPr>
            <w:tcW w:w="956" w:type="dxa"/>
            <w:vAlign w:val="bottom"/>
          </w:tcPr>
          <w:p w14:paraId="037AFBB5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From:</w:t>
            </w:r>
          </w:p>
        </w:tc>
        <w:tc>
          <w:tcPr>
            <w:tcW w:w="1233" w:type="dxa"/>
            <w:gridSpan w:val="7"/>
            <w:vAlign w:val="bottom"/>
          </w:tcPr>
          <w:p w14:paraId="20170082" w14:textId="77777777" w:rsidR="0022493C" w:rsidRPr="00C91FCE" w:rsidRDefault="0022493C" w:rsidP="004C22EA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</w:t>
            </w:r>
          </w:p>
        </w:tc>
        <w:tc>
          <w:tcPr>
            <w:tcW w:w="587" w:type="dxa"/>
            <w:gridSpan w:val="3"/>
            <w:vAlign w:val="bottom"/>
          </w:tcPr>
          <w:p w14:paraId="2D7B4615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To:</w:t>
            </w:r>
          </w:p>
        </w:tc>
        <w:tc>
          <w:tcPr>
            <w:tcW w:w="1321" w:type="dxa"/>
            <w:gridSpan w:val="6"/>
            <w:vAlign w:val="bottom"/>
          </w:tcPr>
          <w:p w14:paraId="6D3C58B6" w14:textId="77777777" w:rsidR="0022493C" w:rsidRPr="00C91FCE" w:rsidRDefault="0022493C" w:rsidP="00C91FC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/>
                <w:b w:val="0"/>
                <w:sz w:val="22"/>
                <w:szCs w:val="20"/>
              </w:rPr>
              <w:t>__________</w:t>
            </w:r>
          </w:p>
        </w:tc>
        <w:tc>
          <w:tcPr>
            <w:tcW w:w="2007" w:type="dxa"/>
            <w:gridSpan w:val="8"/>
            <w:vAlign w:val="bottom"/>
          </w:tcPr>
          <w:p w14:paraId="3F242A17" w14:textId="77777777" w:rsidR="0022493C" w:rsidRPr="00C91FCE" w:rsidRDefault="0022493C" w:rsidP="0075451A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Reason for Leaving:</w:t>
            </w:r>
          </w:p>
        </w:tc>
        <w:tc>
          <w:tcPr>
            <w:tcW w:w="5041" w:type="dxa"/>
            <w:gridSpan w:val="16"/>
            <w:vAlign w:val="bottom"/>
          </w:tcPr>
          <w:p w14:paraId="696F8474" w14:textId="77777777" w:rsidR="0022493C" w:rsidRPr="00C91FCE" w:rsidRDefault="0022493C" w:rsidP="0014663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_________________________________________</w:t>
            </w:r>
          </w:p>
        </w:tc>
      </w:tr>
      <w:tr w:rsidR="0022493C" w:rsidRPr="000A2EC5" w14:paraId="1C630C2E" w14:textId="77777777" w:rsidTr="006A2771">
        <w:trPr>
          <w:trHeight w:val="475"/>
          <w:jc w:val="center"/>
        </w:trPr>
        <w:tc>
          <w:tcPr>
            <w:tcW w:w="5629" w:type="dxa"/>
            <w:gridSpan w:val="24"/>
            <w:tcBorders>
              <w:bottom w:val="single" w:sz="18" w:space="0" w:color="auto"/>
            </w:tcBorders>
            <w:vAlign w:val="bottom"/>
          </w:tcPr>
          <w:p w14:paraId="0BF25659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May we contact your previous supervisor for a reference?</w:t>
            </w:r>
          </w:p>
        </w:tc>
        <w:tc>
          <w:tcPr>
            <w:tcW w:w="637" w:type="dxa"/>
            <w:gridSpan w:val="3"/>
            <w:tcBorders>
              <w:bottom w:val="single" w:sz="18" w:space="0" w:color="auto"/>
            </w:tcBorders>
            <w:vAlign w:val="bottom"/>
          </w:tcPr>
          <w:p w14:paraId="6AE7584A" w14:textId="77777777" w:rsidR="0022493C" w:rsidRPr="00C91FCE" w:rsidRDefault="0022493C" w:rsidP="00F333CF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C91FCE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14:paraId="4833056B" w14:textId="77777777" w:rsidR="0022493C" w:rsidRPr="00C91FCE" w:rsidRDefault="0022493C" w:rsidP="00F333CF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C91F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F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0"/>
              </w:rPr>
            </w:r>
            <w:r w:rsidR="00C32F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F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bottom w:val="single" w:sz="18" w:space="0" w:color="auto"/>
            </w:tcBorders>
            <w:vAlign w:val="bottom"/>
          </w:tcPr>
          <w:p w14:paraId="6863C17F" w14:textId="77777777" w:rsidR="0022493C" w:rsidRPr="00C91FCE" w:rsidRDefault="0022493C" w:rsidP="0014663E">
            <w:pPr>
              <w:pStyle w:val="BodyText3"/>
              <w:rPr>
                <w:rFonts w:asciiTheme="minorHAnsi" w:hAnsiTheme="minorHAnsi"/>
                <w:sz w:val="20"/>
                <w:szCs w:val="20"/>
              </w:rPr>
            </w:pPr>
            <w:r w:rsidRPr="00C91FCE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560306FE" w14:textId="77777777" w:rsidR="0022493C" w:rsidRPr="00C91FCE" w:rsidRDefault="0022493C" w:rsidP="0014663E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C91F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F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0"/>
              </w:rPr>
            </w:r>
            <w:r w:rsidR="00C32F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F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160" w:type="dxa"/>
            <w:gridSpan w:val="10"/>
            <w:tcBorders>
              <w:bottom w:val="single" w:sz="18" w:space="0" w:color="auto"/>
            </w:tcBorders>
            <w:vAlign w:val="bottom"/>
          </w:tcPr>
          <w:p w14:paraId="4D3020A7" w14:textId="77777777" w:rsidR="0022493C" w:rsidRPr="00C91FCE" w:rsidRDefault="0022493C" w:rsidP="005557F6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4A619377" w14:textId="77777777" w:rsidR="0022493C" w:rsidRPr="00C91FCE" w:rsidRDefault="0022493C" w:rsidP="005557F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2493C" w:rsidRPr="000A2EC5" w14:paraId="4C15BB9D" w14:textId="77777777" w:rsidTr="006A2771">
        <w:trPr>
          <w:trHeight w:val="540"/>
          <w:jc w:val="center"/>
        </w:trPr>
        <w:tc>
          <w:tcPr>
            <w:tcW w:w="1211" w:type="dxa"/>
            <w:gridSpan w:val="3"/>
            <w:tcBorders>
              <w:top w:val="single" w:sz="18" w:space="0" w:color="auto"/>
            </w:tcBorders>
            <w:vAlign w:val="bottom"/>
          </w:tcPr>
          <w:p w14:paraId="1ED71349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3C0B9171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sz w:val="22"/>
                <w:szCs w:val="22"/>
              </w:rPr>
              <w:t>Company:</w:t>
            </w:r>
          </w:p>
        </w:tc>
        <w:tc>
          <w:tcPr>
            <w:tcW w:w="5298" w:type="dxa"/>
            <w:gridSpan w:val="26"/>
            <w:tcBorders>
              <w:top w:val="single" w:sz="18" w:space="0" w:color="auto"/>
            </w:tcBorders>
            <w:vAlign w:val="bottom"/>
          </w:tcPr>
          <w:p w14:paraId="22D75F30" w14:textId="77777777" w:rsidR="0022493C" w:rsidRPr="00C91FCE" w:rsidRDefault="0022493C" w:rsidP="0014663E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____________________________________________</w:t>
            </w:r>
          </w:p>
        </w:tc>
        <w:tc>
          <w:tcPr>
            <w:tcW w:w="1293" w:type="dxa"/>
            <w:gridSpan w:val="6"/>
            <w:tcBorders>
              <w:top w:val="single" w:sz="18" w:space="0" w:color="auto"/>
            </w:tcBorders>
            <w:vAlign w:val="bottom"/>
          </w:tcPr>
          <w:p w14:paraId="3B6B84B0" w14:textId="77777777" w:rsidR="0022493C" w:rsidRPr="00C91FCE" w:rsidRDefault="0022493C" w:rsidP="0075451A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3343" w:type="dxa"/>
            <w:gridSpan w:val="6"/>
            <w:tcBorders>
              <w:top w:val="single" w:sz="18" w:space="0" w:color="auto"/>
            </w:tcBorders>
            <w:vAlign w:val="bottom"/>
          </w:tcPr>
          <w:p w14:paraId="26CE1C05" w14:textId="77777777" w:rsidR="0022493C" w:rsidRPr="00C91FCE" w:rsidRDefault="0022493C" w:rsidP="00682C69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2"/>
              </w:rPr>
              <w:t>(_____) _____ _________</w:t>
            </w:r>
          </w:p>
        </w:tc>
      </w:tr>
      <w:tr w:rsidR="0022493C" w:rsidRPr="000A2EC5" w14:paraId="539AB5F6" w14:textId="77777777" w:rsidTr="006A2771">
        <w:trPr>
          <w:trHeight w:val="450"/>
          <w:jc w:val="center"/>
        </w:trPr>
        <w:tc>
          <w:tcPr>
            <w:tcW w:w="1211" w:type="dxa"/>
            <w:gridSpan w:val="3"/>
            <w:vAlign w:val="bottom"/>
          </w:tcPr>
          <w:p w14:paraId="78CB6108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5298" w:type="dxa"/>
            <w:gridSpan w:val="26"/>
            <w:vAlign w:val="bottom"/>
          </w:tcPr>
          <w:p w14:paraId="2D56586F" w14:textId="77777777" w:rsidR="0022493C" w:rsidRPr="00C91FCE" w:rsidRDefault="0022493C" w:rsidP="0014663E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____________________________________________</w:t>
            </w:r>
          </w:p>
        </w:tc>
        <w:tc>
          <w:tcPr>
            <w:tcW w:w="1293" w:type="dxa"/>
            <w:gridSpan w:val="6"/>
            <w:vAlign w:val="bottom"/>
          </w:tcPr>
          <w:p w14:paraId="648B5CC9" w14:textId="77777777" w:rsidR="0022493C" w:rsidRPr="00C91FCE" w:rsidRDefault="0022493C" w:rsidP="0075451A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sz w:val="22"/>
                <w:szCs w:val="22"/>
              </w:rPr>
              <w:t>Supervisor:</w:t>
            </w:r>
          </w:p>
        </w:tc>
        <w:tc>
          <w:tcPr>
            <w:tcW w:w="3343" w:type="dxa"/>
            <w:gridSpan w:val="6"/>
            <w:vAlign w:val="bottom"/>
          </w:tcPr>
          <w:p w14:paraId="51736947" w14:textId="77777777" w:rsidR="0022493C" w:rsidRPr="00C91FCE" w:rsidRDefault="00E00FFB" w:rsidP="00E00FFB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___________________</w:t>
            </w:r>
            <w:r w:rsidR="0022493C" w:rsidRPr="00C91FCE">
              <w:rPr>
                <w:rFonts w:asciiTheme="minorHAnsi" w:hAnsiTheme="minorHAnsi"/>
                <w:b w:val="0"/>
                <w:sz w:val="22"/>
                <w:szCs w:val="22"/>
              </w:rPr>
              <w:t>_____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_</w:t>
            </w:r>
          </w:p>
        </w:tc>
      </w:tr>
      <w:tr w:rsidR="0022493C" w:rsidRPr="000A2EC5" w14:paraId="5D3CA039" w14:textId="77777777" w:rsidTr="006A2771">
        <w:trPr>
          <w:trHeight w:val="432"/>
          <w:jc w:val="center"/>
        </w:trPr>
        <w:tc>
          <w:tcPr>
            <w:tcW w:w="1211" w:type="dxa"/>
            <w:gridSpan w:val="3"/>
            <w:vAlign w:val="bottom"/>
          </w:tcPr>
          <w:p w14:paraId="71439128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sz w:val="22"/>
                <w:szCs w:val="22"/>
              </w:rPr>
              <w:t>Job Title:</w:t>
            </w:r>
          </w:p>
        </w:tc>
        <w:tc>
          <w:tcPr>
            <w:tcW w:w="3156" w:type="dxa"/>
            <w:gridSpan w:val="15"/>
            <w:vAlign w:val="bottom"/>
          </w:tcPr>
          <w:p w14:paraId="48248FDC" w14:textId="77777777" w:rsidR="0022493C" w:rsidRPr="00C91FCE" w:rsidRDefault="0022493C" w:rsidP="0014663E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2"/>
              </w:rPr>
              <w:t>_________________________</w:t>
            </w:r>
          </w:p>
        </w:tc>
        <w:tc>
          <w:tcPr>
            <w:tcW w:w="1737" w:type="dxa"/>
            <w:gridSpan w:val="7"/>
            <w:vAlign w:val="bottom"/>
          </w:tcPr>
          <w:p w14:paraId="3DAFCD27" w14:textId="77777777" w:rsidR="0022493C" w:rsidRPr="00C91FCE" w:rsidRDefault="0022493C" w:rsidP="0075451A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sz w:val="22"/>
                <w:szCs w:val="22"/>
              </w:rPr>
              <w:t>Starting Salary:</w:t>
            </w:r>
          </w:p>
        </w:tc>
        <w:tc>
          <w:tcPr>
            <w:tcW w:w="1698" w:type="dxa"/>
            <w:gridSpan w:val="10"/>
            <w:vAlign w:val="bottom"/>
          </w:tcPr>
          <w:p w14:paraId="1C5E3008" w14:textId="77777777" w:rsidR="0022493C" w:rsidRPr="00C91FCE" w:rsidRDefault="0022493C" w:rsidP="006A032E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2"/>
              </w:rPr>
              <w:t>$__________</w:t>
            </w:r>
          </w:p>
        </w:tc>
        <w:tc>
          <w:tcPr>
            <w:tcW w:w="1710" w:type="dxa"/>
            <w:gridSpan w:val="5"/>
            <w:vAlign w:val="bottom"/>
          </w:tcPr>
          <w:p w14:paraId="646554BB" w14:textId="77777777" w:rsidR="0022493C" w:rsidRPr="00C91FCE" w:rsidRDefault="0022493C" w:rsidP="0075451A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sz w:val="22"/>
                <w:szCs w:val="22"/>
              </w:rPr>
              <w:t>Ending Salary:</w:t>
            </w:r>
          </w:p>
        </w:tc>
        <w:tc>
          <w:tcPr>
            <w:tcW w:w="1633" w:type="dxa"/>
            <w:vAlign w:val="bottom"/>
          </w:tcPr>
          <w:p w14:paraId="1E70821F" w14:textId="77777777" w:rsidR="0022493C" w:rsidRPr="00C91FCE" w:rsidRDefault="00E00FFB" w:rsidP="00E00FFB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$_________</w:t>
            </w:r>
          </w:p>
        </w:tc>
      </w:tr>
      <w:tr w:rsidR="0022493C" w:rsidRPr="000A2EC5" w14:paraId="1A6F25DE" w14:textId="77777777" w:rsidTr="006A2771">
        <w:trPr>
          <w:trHeight w:val="432"/>
          <w:jc w:val="center"/>
        </w:trPr>
        <w:tc>
          <w:tcPr>
            <w:tcW w:w="1739" w:type="dxa"/>
            <w:gridSpan w:val="5"/>
            <w:vAlign w:val="bottom"/>
          </w:tcPr>
          <w:p w14:paraId="79DB970D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sz w:val="22"/>
                <w:szCs w:val="22"/>
              </w:rPr>
              <w:t>Responsibilities:</w:t>
            </w:r>
          </w:p>
        </w:tc>
        <w:tc>
          <w:tcPr>
            <w:tcW w:w="9406" w:type="dxa"/>
            <w:gridSpan w:val="36"/>
            <w:vAlign w:val="bottom"/>
          </w:tcPr>
          <w:p w14:paraId="783EC096" w14:textId="77777777" w:rsidR="0022493C" w:rsidRPr="00C91FCE" w:rsidRDefault="0022493C" w:rsidP="000401F8">
            <w:pPr>
              <w:pStyle w:val="FieldText"/>
              <w:tabs>
                <w:tab w:val="left" w:pos="8849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______________________________________________________________</w:t>
            </w:r>
            <w:r w:rsidR="00E00FFB">
              <w:rPr>
                <w:rFonts w:asciiTheme="minorHAnsi" w:hAnsiTheme="minorHAnsi"/>
                <w:b w:val="0"/>
                <w:sz w:val="22"/>
                <w:szCs w:val="22"/>
              </w:rPr>
              <w:t>_</w:t>
            </w:r>
            <w:r w:rsidRPr="00C91FCE">
              <w:rPr>
                <w:rFonts w:asciiTheme="minorHAnsi" w:hAnsiTheme="minorHAnsi"/>
                <w:b w:val="0"/>
                <w:sz w:val="22"/>
                <w:szCs w:val="22"/>
              </w:rPr>
              <w:t>__________________</w:t>
            </w:r>
          </w:p>
        </w:tc>
      </w:tr>
      <w:tr w:rsidR="0022493C" w:rsidRPr="000A2EC5" w14:paraId="2B3BE38A" w14:textId="77777777" w:rsidTr="006A2771">
        <w:trPr>
          <w:trHeight w:val="432"/>
          <w:jc w:val="center"/>
        </w:trPr>
        <w:tc>
          <w:tcPr>
            <w:tcW w:w="956" w:type="dxa"/>
            <w:vAlign w:val="bottom"/>
          </w:tcPr>
          <w:p w14:paraId="350C745D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sz w:val="22"/>
                <w:szCs w:val="22"/>
              </w:rPr>
              <w:t>From:</w:t>
            </w:r>
          </w:p>
        </w:tc>
        <w:tc>
          <w:tcPr>
            <w:tcW w:w="1233" w:type="dxa"/>
            <w:gridSpan w:val="7"/>
            <w:vAlign w:val="bottom"/>
          </w:tcPr>
          <w:p w14:paraId="39D8EEE6" w14:textId="77777777" w:rsidR="0022493C" w:rsidRPr="00C91FCE" w:rsidRDefault="0022493C" w:rsidP="004C22EA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2"/>
              </w:rPr>
              <w:t>_________</w:t>
            </w:r>
          </w:p>
        </w:tc>
        <w:tc>
          <w:tcPr>
            <w:tcW w:w="587" w:type="dxa"/>
            <w:gridSpan w:val="3"/>
            <w:vAlign w:val="bottom"/>
          </w:tcPr>
          <w:p w14:paraId="5251C299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sz w:val="22"/>
                <w:szCs w:val="22"/>
              </w:rPr>
              <w:t>To:</w:t>
            </w:r>
          </w:p>
        </w:tc>
        <w:tc>
          <w:tcPr>
            <w:tcW w:w="1321" w:type="dxa"/>
            <w:gridSpan w:val="6"/>
            <w:vAlign w:val="bottom"/>
          </w:tcPr>
          <w:p w14:paraId="25A347A4" w14:textId="77777777" w:rsidR="0022493C" w:rsidRPr="00C91FCE" w:rsidRDefault="0022493C" w:rsidP="0014663E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2"/>
              </w:rPr>
              <w:t>__________</w:t>
            </w:r>
          </w:p>
        </w:tc>
        <w:tc>
          <w:tcPr>
            <w:tcW w:w="2007" w:type="dxa"/>
            <w:gridSpan w:val="8"/>
            <w:vAlign w:val="bottom"/>
          </w:tcPr>
          <w:p w14:paraId="0400332D" w14:textId="77777777" w:rsidR="0022493C" w:rsidRPr="00C91FCE" w:rsidRDefault="0022493C" w:rsidP="00805D1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sz w:val="22"/>
                <w:szCs w:val="22"/>
              </w:rPr>
              <w:t>Reason forLeaving:</w:t>
            </w:r>
          </w:p>
        </w:tc>
        <w:tc>
          <w:tcPr>
            <w:tcW w:w="5041" w:type="dxa"/>
            <w:gridSpan w:val="16"/>
            <w:vAlign w:val="bottom"/>
          </w:tcPr>
          <w:p w14:paraId="16B7FB99" w14:textId="77777777" w:rsidR="0022493C" w:rsidRPr="00C91FCE" w:rsidRDefault="0022493C" w:rsidP="0014663E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_________________________________________</w:t>
            </w:r>
          </w:p>
        </w:tc>
      </w:tr>
      <w:tr w:rsidR="0022493C" w:rsidRPr="000A2EC5" w14:paraId="73BEE988" w14:textId="77777777" w:rsidTr="006A2771">
        <w:trPr>
          <w:trHeight w:val="441"/>
          <w:jc w:val="center"/>
        </w:trPr>
        <w:tc>
          <w:tcPr>
            <w:tcW w:w="5629" w:type="dxa"/>
            <w:gridSpan w:val="24"/>
            <w:tcBorders>
              <w:bottom w:val="single" w:sz="18" w:space="0" w:color="auto"/>
            </w:tcBorders>
            <w:vAlign w:val="bottom"/>
          </w:tcPr>
          <w:p w14:paraId="3394FF7F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C91FCE">
              <w:rPr>
                <w:rFonts w:asciiTheme="minorHAnsi" w:hAnsiTheme="minorHAnsi"/>
                <w:sz w:val="22"/>
                <w:szCs w:val="22"/>
              </w:rPr>
              <w:lastRenderedPageBreak/>
              <w:t>May we contact your previous supervisor for a reference?</w:t>
            </w:r>
          </w:p>
        </w:tc>
        <w:tc>
          <w:tcPr>
            <w:tcW w:w="637" w:type="dxa"/>
            <w:gridSpan w:val="3"/>
            <w:tcBorders>
              <w:bottom w:val="single" w:sz="18" w:space="0" w:color="auto"/>
            </w:tcBorders>
            <w:vAlign w:val="bottom"/>
          </w:tcPr>
          <w:p w14:paraId="761A8738" w14:textId="77777777" w:rsidR="0022493C" w:rsidRPr="00C91FCE" w:rsidRDefault="0022493C" w:rsidP="0014663E">
            <w:pPr>
              <w:pStyle w:val="BodyText3"/>
              <w:rPr>
                <w:rFonts w:asciiTheme="minorHAnsi" w:hAnsiTheme="minorHAnsi"/>
                <w:sz w:val="20"/>
                <w:szCs w:val="22"/>
              </w:rPr>
            </w:pPr>
            <w:r w:rsidRPr="00C91FCE">
              <w:rPr>
                <w:rFonts w:asciiTheme="minorHAnsi" w:hAnsiTheme="minorHAnsi"/>
                <w:sz w:val="20"/>
                <w:szCs w:val="22"/>
              </w:rPr>
              <w:t>YES</w:t>
            </w:r>
          </w:p>
          <w:p w14:paraId="72C2789C" w14:textId="77777777" w:rsidR="0022493C" w:rsidRPr="00C91FCE" w:rsidRDefault="0022493C" w:rsidP="0014663E">
            <w:pPr>
              <w:pStyle w:val="Checkbox"/>
              <w:rPr>
                <w:rFonts w:asciiTheme="minorHAnsi" w:hAnsiTheme="minorHAnsi"/>
                <w:sz w:val="20"/>
                <w:szCs w:val="22"/>
              </w:rPr>
            </w:pPr>
            <w:r w:rsidRPr="00C91FC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FC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2"/>
              </w:rPr>
            </w:r>
            <w:r w:rsidR="00C32F86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C91FCE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bottom w:val="single" w:sz="18" w:space="0" w:color="auto"/>
            </w:tcBorders>
            <w:vAlign w:val="bottom"/>
          </w:tcPr>
          <w:p w14:paraId="2999EFE2" w14:textId="77777777" w:rsidR="0022493C" w:rsidRPr="00C91FCE" w:rsidRDefault="0022493C" w:rsidP="0014663E">
            <w:pPr>
              <w:pStyle w:val="BodyText3"/>
              <w:rPr>
                <w:rFonts w:asciiTheme="minorHAnsi" w:hAnsiTheme="minorHAnsi"/>
                <w:sz w:val="20"/>
                <w:szCs w:val="22"/>
              </w:rPr>
            </w:pPr>
            <w:r w:rsidRPr="00C91FCE">
              <w:rPr>
                <w:rFonts w:asciiTheme="minorHAnsi" w:hAnsiTheme="minorHAnsi"/>
                <w:sz w:val="20"/>
                <w:szCs w:val="22"/>
              </w:rPr>
              <w:t>NO</w:t>
            </w:r>
          </w:p>
          <w:p w14:paraId="11948AA5" w14:textId="77777777" w:rsidR="0022493C" w:rsidRPr="00C91FCE" w:rsidRDefault="0022493C" w:rsidP="0014663E">
            <w:pPr>
              <w:pStyle w:val="Checkbox"/>
              <w:rPr>
                <w:rFonts w:asciiTheme="minorHAnsi" w:hAnsiTheme="minorHAnsi"/>
                <w:sz w:val="20"/>
                <w:szCs w:val="22"/>
              </w:rPr>
            </w:pPr>
            <w:r w:rsidRPr="00C91FC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FC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2"/>
              </w:rPr>
            </w:r>
            <w:r w:rsidR="00C32F86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C91FCE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4160" w:type="dxa"/>
            <w:gridSpan w:val="10"/>
            <w:tcBorders>
              <w:bottom w:val="single" w:sz="18" w:space="0" w:color="auto"/>
            </w:tcBorders>
            <w:vAlign w:val="bottom"/>
          </w:tcPr>
          <w:p w14:paraId="0A9791BE" w14:textId="77777777" w:rsidR="0022493C" w:rsidRPr="00C91FCE" w:rsidRDefault="0022493C" w:rsidP="007E2A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493C" w:rsidRPr="000A2EC5" w14:paraId="7587A85F" w14:textId="77777777" w:rsidTr="006A2771">
        <w:trPr>
          <w:trHeight w:val="450"/>
          <w:jc w:val="center"/>
        </w:trPr>
        <w:tc>
          <w:tcPr>
            <w:tcW w:w="1211" w:type="dxa"/>
            <w:gridSpan w:val="3"/>
            <w:vAlign w:val="bottom"/>
          </w:tcPr>
          <w:p w14:paraId="7E11F97E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Company</w:t>
            </w:r>
          </w:p>
        </w:tc>
        <w:tc>
          <w:tcPr>
            <w:tcW w:w="5298" w:type="dxa"/>
            <w:gridSpan w:val="26"/>
            <w:vAlign w:val="bottom"/>
          </w:tcPr>
          <w:p w14:paraId="129D56FB" w14:textId="77777777" w:rsidR="0022493C" w:rsidRPr="00C91FCE" w:rsidRDefault="0022493C" w:rsidP="0014663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____________________________________________</w:t>
            </w:r>
          </w:p>
        </w:tc>
        <w:tc>
          <w:tcPr>
            <w:tcW w:w="1293" w:type="dxa"/>
            <w:gridSpan w:val="6"/>
            <w:vAlign w:val="bottom"/>
          </w:tcPr>
          <w:p w14:paraId="391E8691" w14:textId="77777777" w:rsidR="0022493C" w:rsidRPr="00C91FCE" w:rsidRDefault="0022493C" w:rsidP="008472C0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Phone:</w:t>
            </w:r>
          </w:p>
        </w:tc>
        <w:tc>
          <w:tcPr>
            <w:tcW w:w="3343" w:type="dxa"/>
            <w:gridSpan w:val="6"/>
            <w:vAlign w:val="bottom"/>
          </w:tcPr>
          <w:p w14:paraId="631D4908" w14:textId="77777777" w:rsidR="0022493C" w:rsidRPr="00C91FCE" w:rsidRDefault="0022493C" w:rsidP="008472C0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(_____) _____ _________</w:t>
            </w:r>
          </w:p>
        </w:tc>
      </w:tr>
      <w:tr w:rsidR="0022493C" w:rsidRPr="000A2EC5" w14:paraId="20A17E78" w14:textId="77777777" w:rsidTr="006A2771">
        <w:trPr>
          <w:trHeight w:val="432"/>
          <w:jc w:val="center"/>
        </w:trPr>
        <w:tc>
          <w:tcPr>
            <w:tcW w:w="1211" w:type="dxa"/>
            <w:gridSpan w:val="3"/>
            <w:vAlign w:val="bottom"/>
          </w:tcPr>
          <w:p w14:paraId="70533700" w14:textId="77777777" w:rsidR="0022493C" w:rsidRPr="00C91FCE" w:rsidRDefault="0022493C" w:rsidP="0014663E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Address:</w:t>
            </w:r>
          </w:p>
        </w:tc>
        <w:tc>
          <w:tcPr>
            <w:tcW w:w="5298" w:type="dxa"/>
            <w:gridSpan w:val="26"/>
            <w:vAlign w:val="bottom"/>
          </w:tcPr>
          <w:p w14:paraId="4371E9D2" w14:textId="77777777" w:rsidR="0022493C" w:rsidRPr="00C91FCE" w:rsidRDefault="0022493C" w:rsidP="0014663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____________________________________________</w:t>
            </w:r>
          </w:p>
        </w:tc>
        <w:tc>
          <w:tcPr>
            <w:tcW w:w="1293" w:type="dxa"/>
            <w:gridSpan w:val="6"/>
            <w:vAlign w:val="bottom"/>
          </w:tcPr>
          <w:p w14:paraId="0423E9A5" w14:textId="77777777" w:rsidR="0022493C" w:rsidRPr="00C91FCE" w:rsidRDefault="0022493C" w:rsidP="0075451A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Supervisor:</w:t>
            </w:r>
          </w:p>
        </w:tc>
        <w:tc>
          <w:tcPr>
            <w:tcW w:w="3343" w:type="dxa"/>
            <w:gridSpan w:val="6"/>
            <w:vAlign w:val="bottom"/>
          </w:tcPr>
          <w:p w14:paraId="70C715F0" w14:textId="77777777" w:rsidR="0022493C" w:rsidRPr="00C91FCE" w:rsidRDefault="0022493C" w:rsidP="000401F8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_________________________</w:t>
            </w:r>
          </w:p>
        </w:tc>
      </w:tr>
      <w:tr w:rsidR="0022493C" w:rsidRPr="000A2EC5" w14:paraId="7FAD4605" w14:textId="77777777" w:rsidTr="006A2771">
        <w:trPr>
          <w:trHeight w:val="432"/>
          <w:jc w:val="center"/>
        </w:trPr>
        <w:tc>
          <w:tcPr>
            <w:tcW w:w="1211" w:type="dxa"/>
            <w:gridSpan w:val="3"/>
            <w:vAlign w:val="bottom"/>
          </w:tcPr>
          <w:p w14:paraId="6E7D72D2" w14:textId="77777777" w:rsidR="0022493C" w:rsidRPr="00C91FCE" w:rsidRDefault="0022493C" w:rsidP="008472C0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Job Title:</w:t>
            </w:r>
          </w:p>
        </w:tc>
        <w:tc>
          <w:tcPr>
            <w:tcW w:w="3156" w:type="dxa"/>
            <w:gridSpan w:val="15"/>
            <w:vAlign w:val="bottom"/>
          </w:tcPr>
          <w:p w14:paraId="5DAAC917" w14:textId="77777777" w:rsidR="0022493C" w:rsidRPr="00C91FCE" w:rsidRDefault="0022493C" w:rsidP="008472C0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_________________________</w:t>
            </w:r>
          </w:p>
        </w:tc>
        <w:tc>
          <w:tcPr>
            <w:tcW w:w="1737" w:type="dxa"/>
            <w:gridSpan w:val="7"/>
            <w:vAlign w:val="bottom"/>
          </w:tcPr>
          <w:p w14:paraId="7BF15949" w14:textId="77777777" w:rsidR="0022493C" w:rsidRPr="00C91FCE" w:rsidRDefault="0022493C" w:rsidP="008472C0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Starting Salary:</w:t>
            </w:r>
          </w:p>
        </w:tc>
        <w:tc>
          <w:tcPr>
            <w:tcW w:w="1698" w:type="dxa"/>
            <w:gridSpan w:val="10"/>
            <w:vAlign w:val="bottom"/>
          </w:tcPr>
          <w:p w14:paraId="74FB2EDE" w14:textId="77777777" w:rsidR="0022493C" w:rsidRPr="00C91FCE" w:rsidRDefault="0022493C" w:rsidP="008472C0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$__________</w:t>
            </w:r>
          </w:p>
        </w:tc>
        <w:tc>
          <w:tcPr>
            <w:tcW w:w="1710" w:type="dxa"/>
            <w:gridSpan w:val="5"/>
            <w:vAlign w:val="bottom"/>
          </w:tcPr>
          <w:p w14:paraId="6341E379" w14:textId="77777777" w:rsidR="0022493C" w:rsidRPr="00C91FCE" w:rsidRDefault="0022493C" w:rsidP="008472C0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Ending Salary:</w:t>
            </w:r>
          </w:p>
        </w:tc>
        <w:tc>
          <w:tcPr>
            <w:tcW w:w="1633" w:type="dxa"/>
            <w:vAlign w:val="bottom"/>
          </w:tcPr>
          <w:p w14:paraId="71C0774A" w14:textId="77777777" w:rsidR="0022493C" w:rsidRPr="00C91FCE" w:rsidRDefault="0022493C" w:rsidP="007B4B36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$_________</w:t>
            </w:r>
          </w:p>
        </w:tc>
      </w:tr>
      <w:tr w:rsidR="0022493C" w:rsidRPr="000A2EC5" w14:paraId="3664490A" w14:textId="77777777" w:rsidTr="006A2771">
        <w:trPr>
          <w:trHeight w:val="432"/>
          <w:jc w:val="center"/>
        </w:trPr>
        <w:tc>
          <w:tcPr>
            <w:tcW w:w="1739" w:type="dxa"/>
            <w:gridSpan w:val="5"/>
            <w:vAlign w:val="bottom"/>
          </w:tcPr>
          <w:p w14:paraId="35641CA3" w14:textId="77777777" w:rsidR="0022493C" w:rsidRPr="00C91FCE" w:rsidRDefault="0022493C" w:rsidP="008472C0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Responsibilities:</w:t>
            </w:r>
          </w:p>
        </w:tc>
        <w:tc>
          <w:tcPr>
            <w:tcW w:w="9406" w:type="dxa"/>
            <w:gridSpan w:val="36"/>
            <w:vAlign w:val="bottom"/>
          </w:tcPr>
          <w:p w14:paraId="5CAB6591" w14:textId="77777777" w:rsidR="0022493C" w:rsidRPr="00C91FCE" w:rsidRDefault="0022493C" w:rsidP="000401F8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_____________________________________________________________________________</w:t>
            </w:r>
            <w:r w:rsidR="00E00FFB">
              <w:rPr>
                <w:rFonts w:asciiTheme="minorHAnsi" w:hAnsiTheme="minorHAnsi"/>
                <w:b w:val="0"/>
                <w:sz w:val="22"/>
                <w:szCs w:val="20"/>
              </w:rPr>
              <w:t>_</w:t>
            </w: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</w:t>
            </w:r>
          </w:p>
        </w:tc>
      </w:tr>
      <w:tr w:rsidR="0022493C" w:rsidRPr="000A2EC5" w14:paraId="6F7E5C9E" w14:textId="77777777" w:rsidTr="006A2771">
        <w:trPr>
          <w:trHeight w:val="432"/>
          <w:jc w:val="center"/>
        </w:trPr>
        <w:tc>
          <w:tcPr>
            <w:tcW w:w="956" w:type="dxa"/>
            <w:vAlign w:val="bottom"/>
          </w:tcPr>
          <w:p w14:paraId="4052C48C" w14:textId="77777777" w:rsidR="0022493C" w:rsidRPr="00C91FCE" w:rsidRDefault="0022493C" w:rsidP="008472C0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From:</w:t>
            </w:r>
          </w:p>
        </w:tc>
        <w:tc>
          <w:tcPr>
            <w:tcW w:w="1233" w:type="dxa"/>
            <w:gridSpan w:val="7"/>
            <w:vAlign w:val="bottom"/>
          </w:tcPr>
          <w:p w14:paraId="424B0660" w14:textId="77777777" w:rsidR="0022493C" w:rsidRPr="00C91FCE" w:rsidRDefault="0022493C" w:rsidP="007B4B36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</w:t>
            </w:r>
          </w:p>
        </w:tc>
        <w:tc>
          <w:tcPr>
            <w:tcW w:w="587" w:type="dxa"/>
            <w:gridSpan w:val="3"/>
            <w:vAlign w:val="bottom"/>
          </w:tcPr>
          <w:p w14:paraId="534070B5" w14:textId="77777777" w:rsidR="0022493C" w:rsidRPr="00C91FCE" w:rsidRDefault="0022493C" w:rsidP="008472C0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To:</w:t>
            </w:r>
          </w:p>
        </w:tc>
        <w:tc>
          <w:tcPr>
            <w:tcW w:w="1321" w:type="dxa"/>
            <w:gridSpan w:val="6"/>
            <w:vAlign w:val="bottom"/>
          </w:tcPr>
          <w:p w14:paraId="6A30B5CE" w14:textId="77777777" w:rsidR="0022493C" w:rsidRPr="00C91FCE" w:rsidRDefault="0022493C" w:rsidP="008472C0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__________</w:t>
            </w:r>
          </w:p>
        </w:tc>
        <w:tc>
          <w:tcPr>
            <w:tcW w:w="2007" w:type="dxa"/>
            <w:gridSpan w:val="8"/>
            <w:vAlign w:val="bottom"/>
          </w:tcPr>
          <w:p w14:paraId="69BB88CF" w14:textId="77777777" w:rsidR="0022493C" w:rsidRPr="00C91FCE" w:rsidRDefault="0022493C" w:rsidP="008472C0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Reason for Leaving:</w:t>
            </w:r>
          </w:p>
        </w:tc>
        <w:tc>
          <w:tcPr>
            <w:tcW w:w="5041" w:type="dxa"/>
            <w:gridSpan w:val="16"/>
            <w:vAlign w:val="bottom"/>
          </w:tcPr>
          <w:p w14:paraId="5A7C5965" w14:textId="77777777" w:rsidR="0022493C" w:rsidRPr="00C91FCE" w:rsidRDefault="0022493C" w:rsidP="008472C0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_________________________________________</w:t>
            </w:r>
          </w:p>
        </w:tc>
      </w:tr>
      <w:tr w:rsidR="0022493C" w:rsidRPr="000A2EC5" w14:paraId="7C5253FE" w14:textId="77777777" w:rsidTr="00EA35D7">
        <w:trPr>
          <w:trHeight w:val="475"/>
          <w:jc w:val="center"/>
        </w:trPr>
        <w:tc>
          <w:tcPr>
            <w:tcW w:w="5629" w:type="dxa"/>
            <w:gridSpan w:val="24"/>
            <w:vAlign w:val="bottom"/>
          </w:tcPr>
          <w:p w14:paraId="5DB40CF0" w14:textId="77777777" w:rsidR="0022493C" w:rsidRPr="00C91FCE" w:rsidRDefault="0022493C" w:rsidP="00C91FCE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C91FCE">
              <w:rPr>
                <w:rFonts w:asciiTheme="minorHAnsi" w:hAnsiTheme="minorHAnsi"/>
                <w:sz w:val="22"/>
                <w:szCs w:val="20"/>
              </w:rPr>
              <w:t>May we contact your previous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supervisor for a reference? </w:t>
            </w:r>
          </w:p>
        </w:tc>
        <w:tc>
          <w:tcPr>
            <w:tcW w:w="637" w:type="dxa"/>
            <w:gridSpan w:val="3"/>
            <w:vAlign w:val="bottom"/>
          </w:tcPr>
          <w:p w14:paraId="5F61309F" w14:textId="77777777" w:rsidR="0022493C" w:rsidRPr="00C91FCE" w:rsidRDefault="0022493C" w:rsidP="0014663E">
            <w:pPr>
              <w:pStyle w:val="BodyText3"/>
              <w:rPr>
                <w:rFonts w:asciiTheme="minorHAnsi" w:hAnsiTheme="minorHAnsi"/>
                <w:sz w:val="20"/>
                <w:szCs w:val="20"/>
              </w:rPr>
            </w:pPr>
            <w:r w:rsidRPr="00C91FCE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14:paraId="2E933102" w14:textId="77777777" w:rsidR="0022493C" w:rsidRPr="00C91FCE" w:rsidRDefault="0022493C" w:rsidP="0014663E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C91F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F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0"/>
              </w:rPr>
            </w:r>
            <w:r w:rsidR="00C32F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F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19" w:type="dxa"/>
            <w:gridSpan w:val="4"/>
            <w:vAlign w:val="bottom"/>
          </w:tcPr>
          <w:p w14:paraId="5FCBED1F" w14:textId="77777777" w:rsidR="0022493C" w:rsidRPr="00C91FCE" w:rsidRDefault="0022493C" w:rsidP="0014663E">
            <w:pPr>
              <w:pStyle w:val="BodyText3"/>
              <w:rPr>
                <w:rFonts w:asciiTheme="minorHAnsi" w:hAnsiTheme="minorHAnsi"/>
                <w:sz w:val="20"/>
                <w:szCs w:val="20"/>
              </w:rPr>
            </w:pPr>
            <w:r w:rsidRPr="00C91FCE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2D549E79" w14:textId="77777777" w:rsidR="0022493C" w:rsidRPr="00C91FCE" w:rsidRDefault="0022493C" w:rsidP="0014663E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C91F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F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32F86">
              <w:rPr>
                <w:rFonts w:asciiTheme="minorHAnsi" w:hAnsiTheme="minorHAnsi"/>
                <w:sz w:val="20"/>
                <w:szCs w:val="20"/>
              </w:rPr>
            </w:r>
            <w:r w:rsidR="00C32F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F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160" w:type="dxa"/>
            <w:gridSpan w:val="10"/>
            <w:vAlign w:val="bottom"/>
          </w:tcPr>
          <w:p w14:paraId="22504420" w14:textId="77777777" w:rsidR="0022493C" w:rsidRPr="00C91FCE" w:rsidRDefault="0022493C" w:rsidP="007E2A15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2493C" w:rsidRPr="000A2EC5" w14:paraId="5F3E745D" w14:textId="77777777" w:rsidTr="00EA35D7">
        <w:trPr>
          <w:trHeight w:hRule="exact" w:val="331"/>
          <w:jc w:val="center"/>
        </w:trPr>
        <w:tc>
          <w:tcPr>
            <w:tcW w:w="11145" w:type="dxa"/>
            <w:gridSpan w:val="41"/>
            <w:shd w:val="clear" w:color="auto" w:fill="76923C" w:themeFill="accent3" w:themeFillShade="BF"/>
            <w:vAlign w:val="center"/>
          </w:tcPr>
          <w:p w14:paraId="7D6D2557" w14:textId="77777777" w:rsidR="0022493C" w:rsidRPr="008305B1" w:rsidRDefault="0022493C" w:rsidP="00D6155E">
            <w:pPr>
              <w:pStyle w:val="Heading3"/>
              <w:rPr>
                <w:rFonts w:asciiTheme="minorHAnsi" w:hAnsiTheme="minorHAnsi"/>
                <w:sz w:val="22"/>
              </w:rPr>
            </w:pPr>
            <w:r w:rsidRPr="008305B1">
              <w:rPr>
                <w:rFonts w:asciiTheme="minorHAnsi" w:hAnsiTheme="minorHAnsi"/>
                <w:sz w:val="22"/>
              </w:rPr>
              <w:t>Military Service</w:t>
            </w:r>
          </w:p>
        </w:tc>
      </w:tr>
      <w:tr w:rsidR="0022493C" w:rsidRPr="000A2EC5" w14:paraId="4449AA06" w14:textId="77777777" w:rsidTr="006A2771">
        <w:trPr>
          <w:trHeight w:val="432"/>
          <w:jc w:val="center"/>
        </w:trPr>
        <w:tc>
          <w:tcPr>
            <w:tcW w:w="956" w:type="dxa"/>
            <w:vAlign w:val="bottom"/>
          </w:tcPr>
          <w:p w14:paraId="7A02F411" w14:textId="77777777" w:rsidR="0022493C" w:rsidRPr="00636A04" w:rsidRDefault="0022493C" w:rsidP="00902964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636A04">
              <w:rPr>
                <w:rFonts w:asciiTheme="minorHAnsi" w:hAnsiTheme="minorHAnsi"/>
                <w:sz w:val="22"/>
                <w:szCs w:val="20"/>
              </w:rPr>
              <w:t>Branch:</w:t>
            </w:r>
          </w:p>
        </w:tc>
        <w:tc>
          <w:tcPr>
            <w:tcW w:w="6029" w:type="dxa"/>
            <w:gridSpan w:val="30"/>
            <w:vAlign w:val="bottom"/>
          </w:tcPr>
          <w:p w14:paraId="5E5A19AC" w14:textId="77777777" w:rsidR="0022493C" w:rsidRPr="00636A04" w:rsidRDefault="0022493C" w:rsidP="00902964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636A04">
              <w:rPr>
                <w:rFonts w:asciiTheme="minorHAnsi" w:hAnsiTheme="minorHAnsi"/>
                <w:b w:val="0"/>
                <w:sz w:val="22"/>
                <w:szCs w:val="20"/>
              </w:rPr>
              <w:t>__________________________________________________</w:t>
            </w:r>
          </w:p>
        </w:tc>
        <w:tc>
          <w:tcPr>
            <w:tcW w:w="817" w:type="dxa"/>
            <w:gridSpan w:val="4"/>
            <w:vAlign w:val="bottom"/>
          </w:tcPr>
          <w:p w14:paraId="4197D219" w14:textId="77777777" w:rsidR="0022493C" w:rsidRPr="00636A04" w:rsidRDefault="0022493C" w:rsidP="000D2BB8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636A04">
              <w:rPr>
                <w:rFonts w:asciiTheme="minorHAnsi" w:hAnsiTheme="minorHAnsi"/>
                <w:sz w:val="22"/>
                <w:szCs w:val="20"/>
              </w:rPr>
              <w:t>From:</w:t>
            </w:r>
          </w:p>
        </w:tc>
        <w:tc>
          <w:tcPr>
            <w:tcW w:w="900" w:type="dxa"/>
            <w:gridSpan w:val="3"/>
            <w:vAlign w:val="bottom"/>
          </w:tcPr>
          <w:p w14:paraId="7863D129" w14:textId="77777777" w:rsidR="0022493C" w:rsidRPr="00636A04" w:rsidRDefault="0022493C" w:rsidP="00902964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636A04">
              <w:rPr>
                <w:rFonts w:asciiTheme="minorHAnsi" w:hAnsiTheme="minorHAnsi"/>
                <w:b w:val="0"/>
                <w:sz w:val="22"/>
                <w:szCs w:val="20"/>
              </w:rPr>
              <w:t>______</w:t>
            </w:r>
          </w:p>
        </w:tc>
        <w:tc>
          <w:tcPr>
            <w:tcW w:w="810" w:type="dxa"/>
            <w:gridSpan w:val="2"/>
            <w:vAlign w:val="bottom"/>
          </w:tcPr>
          <w:p w14:paraId="285C080F" w14:textId="77777777" w:rsidR="0022493C" w:rsidRPr="00636A04" w:rsidRDefault="0022493C" w:rsidP="000D2BB8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636A04">
              <w:rPr>
                <w:rFonts w:asciiTheme="minorHAnsi" w:hAnsiTheme="minorHAnsi"/>
                <w:sz w:val="22"/>
                <w:szCs w:val="20"/>
              </w:rPr>
              <w:t>To:</w:t>
            </w:r>
          </w:p>
        </w:tc>
        <w:tc>
          <w:tcPr>
            <w:tcW w:w="1633" w:type="dxa"/>
            <w:vAlign w:val="bottom"/>
          </w:tcPr>
          <w:p w14:paraId="6DADEC28" w14:textId="77777777" w:rsidR="0022493C" w:rsidRPr="00636A04" w:rsidRDefault="0022493C" w:rsidP="00902964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636A04">
              <w:rPr>
                <w:rFonts w:asciiTheme="minorHAnsi" w:hAnsiTheme="minorHAnsi"/>
                <w:b w:val="0"/>
                <w:sz w:val="22"/>
                <w:szCs w:val="20"/>
              </w:rPr>
              <w:t>_________</w:t>
            </w:r>
          </w:p>
        </w:tc>
      </w:tr>
      <w:tr w:rsidR="0022493C" w:rsidRPr="000A2EC5" w14:paraId="51739CEA" w14:textId="77777777" w:rsidTr="006A2771">
        <w:trPr>
          <w:trHeight w:val="432"/>
          <w:jc w:val="center"/>
        </w:trPr>
        <w:tc>
          <w:tcPr>
            <w:tcW w:w="2034" w:type="dxa"/>
            <w:gridSpan w:val="7"/>
            <w:vAlign w:val="bottom"/>
          </w:tcPr>
          <w:p w14:paraId="590C8CCF" w14:textId="77777777" w:rsidR="0022493C" w:rsidRPr="00636A04" w:rsidRDefault="0022493C" w:rsidP="00902964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636A04">
              <w:rPr>
                <w:rFonts w:asciiTheme="minorHAnsi" w:hAnsiTheme="minorHAnsi"/>
                <w:sz w:val="22"/>
                <w:szCs w:val="20"/>
              </w:rPr>
              <w:t>Rank at Discharge:</w:t>
            </w:r>
          </w:p>
        </w:tc>
        <w:tc>
          <w:tcPr>
            <w:tcW w:w="3314" w:type="dxa"/>
            <w:gridSpan w:val="15"/>
            <w:vAlign w:val="bottom"/>
          </w:tcPr>
          <w:p w14:paraId="5182B8DD" w14:textId="77777777" w:rsidR="0022493C" w:rsidRPr="00636A04" w:rsidRDefault="0022493C" w:rsidP="007B4B36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636A04">
              <w:rPr>
                <w:rFonts w:asciiTheme="minorHAnsi" w:hAnsiTheme="minorHAnsi"/>
                <w:b w:val="0"/>
                <w:sz w:val="22"/>
                <w:szCs w:val="20"/>
              </w:rPr>
              <w:t>___________________________</w:t>
            </w:r>
          </w:p>
        </w:tc>
        <w:tc>
          <w:tcPr>
            <w:tcW w:w="2454" w:type="dxa"/>
            <w:gridSpan w:val="13"/>
            <w:vAlign w:val="bottom"/>
          </w:tcPr>
          <w:p w14:paraId="1EFAE40F" w14:textId="77777777" w:rsidR="0022493C" w:rsidRPr="00636A04" w:rsidRDefault="0022493C" w:rsidP="000D2BB8">
            <w:pPr>
              <w:pStyle w:val="BodyText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636A04">
              <w:rPr>
                <w:rFonts w:asciiTheme="minorHAnsi" w:hAnsiTheme="minorHAnsi"/>
                <w:sz w:val="22"/>
                <w:szCs w:val="20"/>
              </w:rPr>
              <w:t>Type of Discharge:</w:t>
            </w:r>
          </w:p>
        </w:tc>
        <w:tc>
          <w:tcPr>
            <w:tcW w:w="3343" w:type="dxa"/>
            <w:gridSpan w:val="6"/>
            <w:vAlign w:val="bottom"/>
          </w:tcPr>
          <w:p w14:paraId="1A0BCAE6" w14:textId="77777777" w:rsidR="0022493C" w:rsidRPr="00636A04" w:rsidRDefault="0022493C" w:rsidP="00902964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636A04">
              <w:rPr>
                <w:rFonts w:asciiTheme="minorHAnsi" w:hAnsiTheme="minorHAnsi"/>
                <w:b w:val="0"/>
                <w:sz w:val="22"/>
                <w:szCs w:val="20"/>
              </w:rPr>
              <w:t>_________________________</w:t>
            </w:r>
          </w:p>
        </w:tc>
      </w:tr>
      <w:tr w:rsidR="0022493C" w:rsidRPr="000A2EC5" w14:paraId="0C67A7BF" w14:textId="77777777" w:rsidTr="00EA35D7">
        <w:trPr>
          <w:trHeight w:val="432"/>
          <w:jc w:val="center"/>
        </w:trPr>
        <w:tc>
          <w:tcPr>
            <w:tcW w:w="3197" w:type="dxa"/>
            <w:gridSpan w:val="12"/>
            <w:vAlign w:val="bottom"/>
          </w:tcPr>
          <w:p w14:paraId="5B57A229" w14:textId="77777777" w:rsidR="0022493C" w:rsidRPr="00636A04" w:rsidRDefault="0022493C" w:rsidP="00902964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636A04">
              <w:rPr>
                <w:rFonts w:asciiTheme="minorHAnsi" w:hAnsiTheme="minorHAnsi"/>
                <w:sz w:val="22"/>
                <w:szCs w:val="20"/>
              </w:rPr>
              <w:t>If other than honorable, explain:</w:t>
            </w:r>
          </w:p>
        </w:tc>
        <w:tc>
          <w:tcPr>
            <w:tcW w:w="7948" w:type="dxa"/>
            <w:gridSpan w:val="29"/>
            <w:vAlign w:val="bottom"/>
          </w:tcPr>
          <w:p w14:paraId="4BF4E0FA" w14:textId="77777777" w:rsidR="0022493C" w:rsidRPr="00636A04" w:rsidRDefault="0022493C" w:rsidP="00902964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</w:tc>
      </w:tr>
      <w:tr w:rsidR="0022493C" w:rsidRPr="000A2EC5" w14:paraId="7906CD93" w14:textId="77777777" w:rsidTr="00EA35D7">
        <w:trPr>
          <w:trHeight w:hRule="exact" w:val="331"/>
          <w:jc w:val="center"/>
        </w:trPr>
        <w:tc>
          <w:tcPr>
            <w:tcW w:w="11145" w:type="dxa"/>
            <w:gridSpan w:val="41"/>
            <w:shd w:val="clear" w:color="auto" w:fill="76923C" w:themeFill="accent3" w:themeFillShade="BF"/>
            <w:vAlign w:val="center"/>
          </w:tcPr>
          <w:p w14:paraId="7F9B0474" w14:textId="77777777" w:rsidR="0022493C" w:rsidRPr="008305B1" w:rsidRDefault="0022493C" w:rsidP="00D6155E">
            <w:pPr>
              <w:pStyle w:val="Heading3"/>
              <w:rPr>
                <w:rFonts w:asciiTheme="minorHAnsi" w:hAnsiTheme="minorHAnsi"/>
                <w:sz w:val="22"/>
              </w:rPr>
            </w:pPr>
            <w:r w:rsidRPr="008305B1">
              <w:rPr>
                <w:rFonts w:asciiTheme="minorHAnsi" w:hAnsiTheme="minorHAnsi"/>
                <w:sz w:val="22"/>
              </w:rPr>
              <w:t>Disclaimer and Signature</w:t>
            </w:r>
          </w:p>
        </w:tc>
      </w:tr>
      <w:tr w:rsidR="0022493C" w:rsidRPr="000A2EC5" w14:paraId="32CDA1C1" w14:textId="77777777" w:rsidTr="0022493C">
        <w:trPr>
          <w:trHeight w:val="690"/>
          <w:jc w:val="center"/>
        </w:trPr>
        <w:tc>
          <w:tcPr>
            <w:tcW w:w="11145" w:type="dxa"/>
            <w:gridSpan w:val="41"/>
            <w:vAlign w:val="bottom"/>
          </w:tcPr>
          <w:p w14:paraId="15096EED" w14:textId="77777777" w:rsidR="00C62759" w:rsidRDefault="00C62759" w:rsidP="00C627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Please read the following carefully:</w:t>
            </w:r>
          </w:p>
          <w:p w14:paraId="25F12A94" w14:textId="77777777" w:rsidR="00C62759" w:rsidRDefault="00C62759" w:rsidP="00C627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FB3740" w14:textId="65A482C3" w:rsidR="0022493C" w:rsidRPr="000A2EC5" w:rsidRDefault="0022493C" w:rsidP="00C6275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A2EC5">
              <w:rPr>
                <w:rFonts w:asciiTheme="minorHAnsi" w:hAnsiTheme="minorHAnsi"/>
                <w:b/>
                <w:sz w:val="20"/>
                <w:szCs w:val="20"/>
              </w:rPr>
              <w:t xml:space="preserve">I understand that neither the completion of this application nor any other part of my consideration for employment establishes any obligation for </w:t>
            </w:r>
            <w:proofErr w:type="spellStart"/>
            <w:r w:rsidR="009E08A6">
              <w:rPr>
                <w:rFonts w:asciiTheme="minorHAnsi" w:hAnsiTheme="minorHAnsi"/>
                <w:b/>
                <w:sz w:val="20"/>
                <w:szCs w:val="20"/>
              </w:rPr>
              <w:t>Topolymer</w:t>
            </w:r>
            <w:proofErr w:type="spellEnd"/>
            <w:r w:rsidR="009E08A6">
              <w:rPr>
                <w:rFonts w:asciiTheme="minorHAnsi" w:hAnsiTheme="minorHAnsi"/>
                <w:b/>
                <w:sz w:val="20"/>
                <w:szCs w:val="20"/>
              </w:rPr>
              <w:t xml:space="preserve"> Enterprise</w:t>
            </w:r>
            <w:r w:rsidRPr="000A2EC5">
              <w:rPr>
                <w:rFonts w:asciiTheme="minorHAnsi" w:hAnsiTheme="minorHAnsi"/>
                <w:b/>
                <w:sz w:val="20"/>
                <w:szCs w:val="20"/>
              </w:rPr>
              <w:t xml:space="preserve"> to hire me.</w:t>
            </w:r>
            <w:r w:rsidR="00C6275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A2EC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73992">
              <w:rPr>
                <w:rFonts w:asciiTheme="minorHAnsi" w:hAnsiTheme="minorHAnsi"/>
                <w:b/>
                <w:sz w:val="20"/>
                <w:szCs w:val="20"/>
              </w:rPr>
              <w:t>If I am hired it will be on “at w</w:t>
            </w:r>
            <w:r w:rsidRPr="000A2EC5">
              <w:rPr>
                <w:rFonts w:asciiTheme="minorHAnsi" w:hAnsiTheme="minorHAnsi"/>
                <w:b/>
                <w:sz w:val="20"/>
                <w:szCs w:val="20"/>
              </w:rPr>
              <w:t>ill</w:t>
            </w:r>
            <w:r w:rsidR="00E73992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  <w:r w:rsidRPr="000A2EC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73992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Pr="000A2EC5">
              <w:rPr>
                <w:rFonts w:asciiTheme="minorHAnsi" w:hAnsiTheme="minorHAnsi"/>
                <w:b/>
                <w:sz w:val="20"/>
                <w:szCs w:val="20"/>
              </w:rPr>
              <w:t xml:space="preserve">asis, and I understand that either </w:t>
            </w:r>
            <w:proofErr w:type="spellStart"/>
            <w:r w:rsidR="009E08A6">
              <w:rPr>
                <w:rFonts w:asciiTheme="minorHAnsi" w:hAnsiTheme="minorHAnsi"/>
                <w:b/>
                <w:sz w:val="20"/>
                <w:szCs w:val="20"/>
              </w:rPr>
              <w:t>Topolymer</w:t>
            </w:r>
            <w:proofErr w:type="spellEnd"/>
            <w:r w:rsidR="009E08A6">
              <w:rPr>
                <w:rFonts w:asciiTheme="minorHAnsi" w:hAnsiTheme="minorHAnsi"/>
                <w:b/>
                <w:sz w:val="20"/>
                <w:szCs w:val="20"/>
              </w:rPr>
              <w:t xml:space="preserve"> Enterprise</w:t>
            </w:r>
            <w:r w:rsidRPr="000A2EC5">
              <w:rPr>
                <w:rFonts w:asciiTheme="minorHAnsi" w:hAnsiTheme="minorHAnsi"/>
                <w:b/>
                <w:sz w:val="20"/>
                <w:szCs w:val="20"/>
              </w:rPr>
              <w:t xml:space="preserve"> or I can terminate my employment at any time and for any reason, with or without cause and without prior notice</w:t>
            </w:r>
            <w:r w:rsidR="00C62759">
              <w:rPr>
                <w:rFonts w:asciiTheme="minorHAnsi" w:hAnsiTheme="minorHAnsi"/>
                <w:b/>
                <w:sz w:val="20"/>
                <w:szCs w:val="20"/>
              </w:rPr>
              <w:t xml:space="preserve">.  I understand that no member of management or other official or agent of </w:t>
            </w:r>
            <w:proofErr w:type="spellStart"/>
            <w:r w:rsidR="009E08A6">
              <w:rPr>
                <w:rFonts w:asciiTheme="minorHAnsi" w:hAnsiTheme="minorHAnsi"/>
                <w:b/>
                <w:sz w:val="20"/>
                <w:szCs w:val="20"/>
              </w:rPr>
              <w:t>Topolymer</w:t>
            </w:r>
            <w:proofErr w:type="spellEnd"/>
            <w:r w:rsidR="009E08A6">
              <w:rPr>
                <w:rFonts w:asciiTheme="minorHAnsi" w:hAnsiTheme="minorHAnsi"/>
                <w:b/>
                <w:sz w:val="20"/>
                <w:szCs w:val="20"/>
              </w:rPr>
              <w:t xml:space="preserve"> Enterprise</w:t>
            </w:r>
            <w:r w:rsidR="00C62759">
              <w:rPr>
                <w:rFonts w:asciiTheme="minorHAnsi" w:hAnsiTheme="minorHAnsi"/>
                <w:b/>
                <w:sz w:val="20"/>
                <w:szCs w:val="20"/>
              </w:rPr>
              <w:t xml:space="preserve"> has the authority to make any agreement (oral, written, or implied) or other representations contrary to the above. </w:t>
            </w:r>
          </w:p>
          <w:p w14:paraId="538350AA" w14:textId="77777777" w:rsidR="0022493C" w:rsidRPr="000A2EC5" w:rsidRDefault="0022493C" w:rsidP="00C6275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FBA6F5C" w14:textId="20E0007F" w:rsidR="0022493C" w:rsidRDefault="00C22C5E" w:rsidP="00C6275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 authorize </w:t>
            </w:r>
            <w:proofErr w:type="spellStart"/>
            <w:r w:rsidR="009E08A6">
              <w:rPr>
                <w:rFonts w:asciiTheme="minorHAnsi" w:hAnsiTheme="minorHAnsi"/>
                <w:b/>
                <w:sz w:val="20"/>
                <w:szCs w:val="20"/>
              </w:rPr>
              <w:t>Topolymer</w:t>
            </w:r>
            <w:proofErr w:type="spellEnd"/>
            <w:r w:rsidR="009E08A6">
              <w:rPr>
                <w:rFonts w:asciiTheme="minorHAnsi" w:hAnsiTheme="minorHAnsi"/>
                <w:b/>
                <w:sz w:val="20"/>
                <w:szCs w:val="20"/>
              </w:rPr>
              <w:t xml:space="preserve"> Enterprise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 investigate all statements contained in this application</w:t>
            </w:r>
            <w:r w:rsidR="0022493C" w:rsidRPr="000A2EC5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C62759">
              <w:rPr>
                <w:rFonts w:asciiTheme="minorHAnsi" w:hAnsiTheme="minorHAnsi"/>
                <w:b/>
                <w:sz w:val="20"/>
                <w:szCs w:val="20"/>
              </w:rPr>
              <w:t xml:space="preserve"> I understand that misrepresentation or omission of material facts will be cause for </w:t>
            </w:r>
            <w:proofErr w:type="spellStart"/>
            <w:r w:rsidR="009E08A6">
              <w:rPr>
                <w:rFonts w:asciiTheme="minorHAnsi" w:hAnsiTheme="minorHAnsi"/>
                <w:b/>
                <w:sz w:val="20"/>
                <w:szCs w:val="20"/>
              </w:rPr>
              <w:t>Topolymer</w:t>
            </w:r>
            <w:proofErr w:type="spellEnd"/>
            <w:r w:rsidR="009E08A6">
              <w:rPr>
                <w:rFonts w:asciiTheme="minorHAnsi" w:hAnsiTheme="minorHAnsi"/>
                <w:b/>
                <w:sz w:val="20"/>
                <w:szCs w:val="20"/>
              </w:rPr>
              <w:t xml:space="preserve"> Enterprise</w:t>
            </w:r>
            <w:r w:rsidR="00C62759">
              <w:rPr>
                <w:rFonts w:asciiTheme="minorHAnsi" w:hAnsiTheme="minorHAnsi"/>
                <w:b/>
                <w:sz w:val="20"/>
                <w:szCs w:val="20"/>
              </w:rPr>
              <w:t xml:space="preserve"> to refuse to hire me or to immed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iately terminate my employment.</w:t>
            </w:r>
          </w:p>
          <w:p w14:paraId="5E4F01F3" w14:textId="77777777" w:rsidR="00C22C5E" w:rsidRDefault="00C22C5E" w:rsidP="00C6275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80AA5EA" w14:textId="5C94F8F6" w:rsidR="00C22C5E" w:rsidRDefault="00C22C5E" w:rsidP="00C6275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 certi</w:t>
            </w:r>
            <w:r w:rsidR="001C3A4E">
              <w:rPr>
                <w:rFonts w:asciiTheme="minorHAnsi" w:hAnsiTheme="minorHAnsi"/>
                <w:b/>
                <w:sz w:val="20"/>
                <w:szCs w:val="20"/>
              </w:rPr>
              <w:t>fy, as a condition of my employ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ment, that all information given on this application is correct and that I will comply with all the rules and regulations of </w:t>
            </w:r>
            <w:proofErr w:type="spellStart"/>
            <w:r w:rsidR="009E08A6">
              <w:rPr>
                <w:rFonts w:asciiTheme="minorHAnsi" w:hAnsiTheme="minorHAnsi"/>
                <w:b/>
                <w:sz w:val="20"/>
                <w:szCs w:val="20"/>
              </w:rPr>
              <w:t>Topolymer</w:t>
            </w:r>
            <w:proofErr w:type="spellEnd"/>
            <w:r w:rsidR="009E08A6">
              <w:rPr>
                <w:rFonts w:asciiTheme="minorHAnsi" w:hAnsiTheme="minorHAnsi"/>
                <w:b/>
                <w:sz w:val="20"/>
                <w:szCs w:val="20"/>
              </w:rPr>
              <w:t xml:space="preserve"> Enterprise</w:t>
            </w:r>
            <w:r w:rsidR="001C3A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that are in effect now and any others that may be instituted at a later date. </w:t>
            </w:r>
          </w:p>
          <w:p w14:paraId="6B8BC54B" w14:textId="77777777" w:rsidR="00C22C5E" w:rsidRDefault="00C22C5E" w:rsidP="00C6275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C1CAC6E" w14:textId="77777777" w:rsidR="00C22C5E" w:rsidRPr="000A2EC5" w:rsidRDefault="00C22C5E" w:rsidP="00C6275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By signing below, I accept and acknowledge the above. </w:t>
            </w:r>
          </w:p>
          <w:p w14:paraId="230FDE3D" w14:textId="77777777" w:rsidR="0022493C" w:rsidRPr="00636A04" w:rsidRDefault="0022493C" w:rsidP="00841645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2493C" w:rsidRPr="000A2EC5" w14:paraId="45600984" w14:textId="77777777" w:rsidTr="006A2771">
        <w:trPr>
          <w:trHeight w:val="405"/>
          <w:jc w:val="center"/>
        </w:trPr>
        <w:tc>
          <w:tcPr>
            <w:tcW w:w="7006" w:type="dxa"/>
            <w:gridSpan w:val="32"/>
            <w:vAlign w:val="bottom"/>
          </w:tcPr>
          <w:p w14:paraId="15C3298E" w14:textId="77777777" w:rsidR="0022493C" w:rsidRPr="00636A04" w:rsidRDefault="0022493C" w:rsidP="00841645">
            <w:pPr>
              <w:rPr>
                <w:rFonts w:asciiTheme="minorHAnsi" w:hAnsiTheme="minorHAnsi"/>
                <w:sz w:val="22"/>
                <w:szCs w:val="20"/>
              </w:rPr>
            </w:pPr>
            <w:r w:rsidRPr="00636A04">
              <w:rPr>
                <w:rFonts w:asciiTheme="minorHAnsi" w:hAnsiTheme="minorHAnsi"/>
                <w:sz w:val="22"/>
                <w:szCs w:val="20"/>
              </w:rPr>
              <w:t>Signed: _____________________________________</w:t>
            </w:r>
            <w:r w:rsidR="001C3A4E">
              <w:rPr>
                <w:rFonts w:asciiTheme="minorHAnsi" w:hAnsiTheme="minorHAnsi"/>
                <w:sz w:val="22"/>
                <w:szCs w:val="20"/>
              </w:rPr>
              <w:t>________________</w:t>
            </w:r>
            <w:r w:rsidRPr="00636A04">
              <w:rPr>
                <w:rFonts w:asciiTheme="minorHAnsi" w:hAnsiTheme="minorHAnsi"/>
                <w:sz w:val="22"/>
                <w:szCs w:val="20"/>
              </w:rPr>
              <w:t>__</w:t>
            </w:r>
          </w:p>
        </w:tc>
        <w:tc>
          <w:tcPr>
            <w:tcW w:w="4139" w:type="dxa"/>
            <w:gridSpan w:val="9"/>
            <w:vAlign w:val="bottom"/>
          </w:tcPr>
          <w:p w14:paraId="7B1DE827" w14:textId="77777777" w:rsidR="0022493C" w:rsidRPr="00636A04" w:rsidRDefault="0022493C" w:rsidP="00841645">
            <w:pPr>
              <w:rPr>
                <w:rFonts w:asciiTheme="minorHAnsi" w:hAnsiTheme="minorHAnsi"/>
                <w:sz w:val="22"/>
                <w:szCs w:val="20"/>
              </w:rPr>
            </w:pPr>
            <w:r w:rsidRPr="00636A04">
              <w:rPr>
                <w:rFonts w:asciiTheme="minorHAnsi" w:hAnsiTheme="minorHAnsi"/>
                <w:sz w:val="22"/>
                <w:szCs w:val="20"/>
              </w:rPr>
              <w:t>Date: ____________________________</w:t>
            </w:r>
          </w:p>
        </w:tc>
      </w:tr>
    </w:tbl>
    <w:p w14:paraId="1059F5C8" w14:textId="77777777" w:rsidR="00AC2331" w:rsidRDefault="00AC2331" w:rsidP="00CC526F">
      <w:pPr>
        <w:rPr>
          <w:rFonts w:asciiTheme="minorHAnsi" w:hAnsiTheme="minorHAnsi"/>
          <w:sz w:val="20"/>
          <w:szCs w:val="20"/>
        </w:rPr>
      </w:pPr>
    </w:p>
    <w:p w14:paraId="6636B18D" w14:textId="77777777" w:rsidR="00AC2331" w:rsidRDefault="00AC2331" w:rsidP="00AC2331">
      <w:r>
        <w:br w:type="page"/>
      </w:r>
    </w:p>
    <w:p w14:paraId="5B465B64" w14:textId="1C35E0E5" w:rsidR="005E0B47" w:rsidRDefault="009E08A6" w:rsidP="009E08A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lastRenderedPageBreak/>
        <w:drawing>
          <wp:inline distT="0" distB="0" distL="0" distR="0" wp14:anchorId="669F8F1D" wp14:editId="7D43E266">
            <wp:extent cx="3783330" cy="6191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383" cy="631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CFE1F" w14:textId="77777777" w:rsidR="005D439A" w:rsidRPr="005D439A" w:rsidRDefault="005D439A" w:rsidP="005D439A">
      <w:pPr>
        <w:jc w:val="center"/>
        <w:rPr>
          <w:rFonts w:asciiTheme="minorHAnsi" w:hAnsiTheme="minorHAnsi"/>
          <w:sz w:val="6"/>
          <w:szCs w:val="20"/>
        </w:rPr>
      </w:pPr>
    </w:p>
    <w:p w14:paraId="1A1DA93B" w14:textId="0D19786A" w:rsidR="005D439A" w:rsidRPr="00AD0220" w:rsidRDefault="005D439A" w:rsidP="005D439A">
      <w:pPr>
        <w:jc w:val="center"/>
        <w:rPr>
          <w:rFonts w:asciiTheme="minorHAnsi" w:hAnsiTheme="minorHAnsi"/>
          <w:b/>
          <w:sz w:val="28"/>
        </w:rPr>
      </w:pPr>
      <w:r w:rsidRPr="00AD0220">
        <w:rPr>
          <w:rFonts w:asciiTheme="minorHAnsi" w:hAnsiTheme="minorHAnsi"/>
          <w:b/>
          <w:sz w:val="28"/>
        </w:rPr>
        <w:t>Employee Emergency Contact and Confidential Information</w:t>
      </w:r>
    </w:p>
    <w:p w14:paraId="7EF1F839" w14:textId="77777777" w:rsidR="005D439A" w:rsidRPr="0014360A" w:rsidRDefault="005D439A" w:rsidP="005D439A">
      <w:pPr>
        <w:rPr>
          <w:rFonts w:asciiTheme="minorHAnsi" w:hAnsiTheme="minorHAnsi"/>
          <w:b/>
        </w:rPr>
      </w:pPr>
    </w:p>
    <w:p w14:paraId="23CCA0F7" w14:textId="77777777" w:rsidR="005D439A" w:rsidRPr="00DE5A9B" w:rsidRDefault="005D439A" w:rsidP="005D439A">
      <w:pPr>
        <w:tabs>
          <w:tab w:val="left" w:pos="9360"/>
        </w:tabs>
        <w:rPr>
          <w:rFonts w:asciiTheme="minorHAnsi" w:hAnsiTheme="minorHAnsi"/>
          <w:u w:val="single"/>
        </w:rPr>
      </w:pPr>
      <w:r w:rsidRPr="00DE5A9B">
        <w:rPr>
          <w:rFonts w:asciiTheme="minorHAnsi" w:hAnsiTheme="minorHAnsi"/>
        </w:rPr>
        <w:t xml:space="preserve">Employee Name: </w:t>
      </w:r>
      <w:r w:rsidRPr="00DE5A9B">
        <w:rPr>
          <w:rFonts w:asciiTheme="minorHAnsi" w:hAnsiTheme="minorHAnsi"/>
          <w:u w:val="single"/>
        </w:rPr>
        <w:tab/>
      </w:r>
    </w:p>
    <w:p w14:paraId="7C47D9C0" w14:textId="77777777" w:rsidR="005D439A" w:rsidRPr="00DE5A9B" w:rsidRDefault="005D439A" w:rsidP="005D439A">
      <w:pPr>
        <w:tabs>
          <w:tab w:val="left" w:pos="1710"/>
          <w:tab w:val="left" w:pos="4590"/>
          <w:tab w:val="left" w:pos="6120"/>
        </w:tabs>
        <w:rPr>
          <w:rFonts w:asciiTheme="minorHAnsi" w:hAnsiTheme="minorHAnsi"/>
          <w:i/>
          <w:sz w:val="20"/>
        </w:rPr>
      </w:pPr>
      <w:r w:rsidRPr="00DE5A9B">
        <w:rPr>
          <w:rFonts w:asciiTheme="minorHAnsi" w:hAnsiTheme="minorHAnsi"/>
          <w:i/>
          <w:sz w:val="20"/>
        </w:rPr>
        <w:tab/>
        <w:t>First</w:t>
      </w:r>
      <w:r w:rsidRPr="00DE5A9B">
        <w:rPr>
          <w:rFonts w:asciiTheme="minorHAnsi" w:hAnsiTheme="minorHAnsi"/>
          <w:i/>
          <w:sz w:val="20"/>
        </w:rPr>
        <w:tab/>
        <w:t>M</w:t>
      </w:r>
      <w:r>
        <w:rPr>
          <w:rFonts w:asciiTheme="minorHAnsi" w:hAnsiTheme="minorHAnsi"/>
          <w:i/>
          <w:sz w:val="20"/>
        </w:rPr>
        <w:t>.</w:t>
      </w:r>
      <w:r w:rsidRPr="00DE5A9B">
        <w:rPr>
          <w:rFonts w:asciiTheme="minorHAnsi" w:hAnsiTheme="minorHAnsi"/>
          <w:i/>
          <w:sz w:val="20"/>
        </w:rPr>
        <w:t>I</w:t>
      </w:r>
      <w:r>
        <w:rPr>
          <w:rFonts w:asciiTheme="minorHAnsi" w:hAnsiTheme="minorHAnsi"/>
          <w:i/>
          <w:sz w:val="20"/>
        </w:rPr>
        <w:t>.</w:t>
      </w:r>
      <w:r w:rsidRPr="00DE5A9B">
        <w:rPr>
          <w:rFonts w:asciiTheme="minorHAnsi" w:hAnsiTheme="minorHAnsi"/>
          <w:i/>
          <w:sz w:val="20"/>
        </w:rPr>
        <w:tab/>
        <w:t>Last</w:t>
      </w:r>
    </w:p>
    <w:p w14:paraId="6B799987" w14:textId="77777777" w:rsidR="005D439A" w:rsidRDefault="005D439A" w:rsidP="005D439A">
      <w:pPr>
        <w:tabs>
          <w:tab w:val="left" w:pos="4680"/>
          <w:tab w:val="left" w:pos="9360"/>
        </w:tabs>
        <w:rPr>
          <w:rFonts w:asciiTheme="minorHAnsi" w:hAnsiTheme="minorHAnsi"/>
        </w:rPr>
      </w:pPr>
    </w:p>
    <w:p w14:paraId="3303B6C5" w14:textId="77777777" w:rsidR="005D439A" w:rsidRPr="00DE5A9B" w:rsidRDefault="005D439A" w:rsidP="005D439A">
      <w:pPr>
        <w:tabs>
          <w:tab w:val="left" w:pos="4680"/>
          <w:tab w:val="left" w:pos="9360"/>
        </w:tabs>
        <w:rPr>
          <w:rFonts w:asciiTheme="minorHAnsi" w:hAnsiTheme="minorHAnsi"/>
        </w:rPr>
      </w:pPr>
      <w:r w:rsidRPr="00DE5A9B">
        <w:rPr>
          <w:rFonts w:asciiTheme="minorHAnsi" w:hAnsiTheme="minorHAnsi"/>
        </w:rPr>
        <w:t xml:space="preserve">Department: </w:t>
      </w:r>
      <w:r w:rsidRPr="00DE5A9B">
        <w:rPr>
          <w:rFonts w:asciiTheme="minorHAnsi" w:hAnsiTheme="minorHAnsi"/>
          <w:u w:val="single"/>
        </w:rPr>
        <w:tab/>
      </w:r>
    </w:p>
    <w:p w14:paraId="30877E9B" w14:textId="77777777" w:rsidR="005D439A" w:rsidRPr="00A71945" w:rsidRDefault="005D439A" w:rsidP="005D439A">
      <w:pPr>
        <w:tabs>
          <w:tab w:val="left" w:pos="9360"/>
        </w:tabs>
        <w:rPr>
          <w:rFonts w:asciiTheme="minorHAnsi" w:hAnsiTheme="minorHAnsi"/>
        </w:rPr>
      </w:pPr>
    </w:p>
    <w:p w14:paraId="5910CE62" w14:textId="77777777" w:rsidR="005D439A" w:rsidRPr="00DE5A9B" w:rsidRDefault="005D439A" w:rsidP="005D439A">
      <w:pPr>
        <w:tabs>
          <w:tab w:val="left" w:pos="4680"/>
        </w:tabs>
        <w:rPr>
          <w:rFonts w:asciiTheme="minorHAnsi" w:hAnsiTheme="minorHAnsi"/>
          <w:u w:val="single"/>
        </w:rPr>
      </w:pPr>
      <w:r w:rsidRPr="00DE5A9B">
        <w:rPr>
          <w:rFonts w:asciiTheme="minorHAnsi" w:hAnsiTheme="minorHAnsi"/>
        </w:rPr>
        <w:t xml:space="preserve">Date: </w:t>
      </w:r>
      <w:r w:rsidRPr="00DE5A9B">
        <w:rPr>
          <w:rFonts w:asciiTheme="minorHAnsi" w:hAnsiTheme="minorHAnsi"/>
          <w:u w:val="single"/>
        </w:rPr>
        <w:tab/>
      </w:r>
    </w:p>
    <w:p w14:paraId="74CA69C7" w14:textId="77777777" w:rsidR="005D439A" w:rsidRPr="00A71945" w:rsidRDefault="005D439A" w:rsidP="005D439A">
      <w:pPr>
        <w:tabs>
          <w:tab w:val="left" w:pos="9360"/>
        </w:tabs>
        <w:rPr>
          <w:rFonts w:asciiTheme="minorHAnsi" w:hAnsiTheme="minorHAnsi"/>
        </w:rPr>
      </w:pPr>
    </w:p>
    <w:p w14:paraId="1448F1E1" w14:textId="77777777" w:rsidR="005D439A" w:rsidRDefault="005D439A" w:rsidP="005D439A">
      <w:pPr>
        <w:tabs>
          <w:tab w:val="left" w:pos="9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EMERGENCY CONTACT INFORMATION:</w:t>
      </w:r>
    </w:p>
    <w:p w14:paraId="4D73FE82" w14:textId="77777777" w:rsidR="005D439A" w:rsidRPr="00A71945" w:rsidRDefault="005D439A" w:rsidP="005D439A">
      <w:pPr>
        <w:tabs>
          <w:tab w:val="left" w:pos="9360"/>
        </w:tabs>
        <w:rPr>
          <w:rFonts w:asciiTheme="minorHAnsi" w:hAnsiTheme="minorHAnsi"/>
        </w:rPr>
      </w:pPr>
    </w:p>
    <w:p w14:paraId="75F79CC9" w14:textId="77777777" w:rsidR="005D439A" w:rsidRPr="00AD0220" w:rsidRDefault="005D439A" w:rsidP="005D439A">
      <w:pPr>
        <w:tabs>
          <w:tab w:val="left" w:pos="9360"/>
        </w:tabs>
        <w:rPr>
          <w:rFonts w:asciiTheme="minorHAnsi" w:hAnsiTheme="minorHAnsi"/>
          <w:b/>
          <w:u w:val="single"/>
        </w:rPr>
      </w:pPr>
      <w:r w:rsidRPr="0014360A">
        <w:rPr>
          <w:rFonts w:asciiTheme="minorHAnsi" w:hAnsiTheme="minorHAnsi"/>
          <w:b/>
        </w:rPr>
        <w:t xml:space="preserve">In the event of an emergency, please contact: </w:t>
      </w:r>
      <w:r>
        <w:rPr>
          <w:rFonts w:asciiTheme="minorHAnsi" w:hAnsiTheme="minorHAnsi"/>
          <w:b/>
          <w:u w:val="single"/>
        </w:rPr>
        <w:tab/>
      </w:r>
    </w:p>
    <w:p w14:paraId="3746C9E0" w14:textId="77777777" w:rsidR="005D439A" w:rsidRPr="00DE5A9B" w:rsidRDefault="005D439A" w:rsidP="005D439A">
      <w:pPr>
        <w:tabs>
          <w:tab w:val="left" w:pos="4320"/>
        </w:tabs>
        <w:rPr>
          <w:rFonts w:asciiTheme="minorHAnsi" w:hAnsiTheme="minorHAnsi"/>
        </w:rPr>
      </w:pPr>
    </w:p>
    <w:p w14:paraId="31BB5DC8" w14:textId="77777777" w:rsidR="005D439A" w:rsidRPr="00DE5A9B" w:rsidRDefault="005D439A" w:rsidP="005D439A">
      <w:pPr>
        <w:tabs>
          <w:tab w:val="left" w:pos="9360"/>
        </w:tabs>
        <w:rPr>
          <w:rFonts w:asciiTheme="minorHAnsi" w:hAnsiTheme="minorHAnsi"/>
          <w:u w:val="single"/>
        </w:rPr>
      </w:pPr>
      <w:r w:rsidRPr="00DE5A9B">
        <w:rPr>
          <w:rFonts w:asciiTheme="minorHAnsi" w:hAnsiTheme="minorHAnsi"/>
        </w:rPr>
        <w:t xml:space="preserve">Relationship to employee: </w:t>
      </w:r>
      <w:r w:rsidRPr="00DE5A9B">
        <w:rPr>
          <w:rFonts w:asciiTheme="minorHAnsi" w:hAnsiTheme="minorHAnsi"/>
          <w:u w:val="single"/>
        </w:rPr>
        <w:tab/>
      </w:r>
    </w:p>
    <w:p w14:paraId="7C099F77" w14:textId="77777777" w:rsidR="005D439A" w:rsidRPr="00DE5A9B" w:rsidRDefault="005D439A" w:rsidP="005D439A">
      <w:pPr>
        <w:tabs>
          <w:tab w:val="left" w:pos="9360"/>
        </w:tabs>
        <w:rPr>
          <w:rFonts w:asciiTheme="minorHAnsi" w:hAnsiTheme="minorHAnsi"/>
        </w:rPr>
      </w:pPr>
    </w:p>
    <w:p w14:paraId="183781F5" w14:textId="77777777" w:rsidR="005D439A" w:rsidRPr="00DC1AAB" w:rsidRDefault="005D439A" w:rsidP="005D439A">
      <w:pPr>
        <w:tabs>
          <w:tab w:val="left" w:pos="9360"/>
        </w:tabs>
        <w:rPr>
          <w:rFonts w:asciiTheme="minorHAnsi" w:hAnsiTheme="minorHAnsi"/>
          <w:u w:val="single"/>
        </w:rPr>
      </w:pPr>
      <w:r w:rsidRPr="00DC1AAB">
        <w:rPr>
          <w:rFonts w:asciiTheme="minorHAnsi" w:hAnsiTheme="minorHAnsi"/>
        </w:rPr>
        <w:t xml:space="preserve">Contact's address: </w:t>
      </w:r>
      <w:r w:rsidRPr="00DC1AAB">
        <w:rPr>
          <w:rFonts w:asciiTheme="minorHAnsi" w:hAnsiTheme="minorHAnsi"/>
          <w:u w:val="single"/>
        </w:rPr>
        <w:tab/>
      </w:r>
    </w:p>
    <w:p w14:paraId="248152DF" w14:textId="77777777" w:rsidR="005D439A" w:rsidRPr="00DE5A9B" w:rsidRDefault="005D439A" w:rsidP="005D439A">
      <w:pPr>
        <w:tabs>
          <w:tab w:val="left" w:pos="1800"/>
          <w:tab w:val="left" w:pos="6390"/>
          <w:tab w:val="left" w:pos="7650"/>
          <w:tab w:val="left" w:pos="8730"/>
        </w:tabs>
        <w:rPr>
          <w:rFonts w:asciiTheme="minorHAnsi" w:hAnsiTheme="minorHAnsi"/>
          <w:i/>
          <w:sz w:val="20"/>
        </w:rPr>
      </w:pPr>
      <w:r w:rsidRPr="00DE5A9B">
        <w:rPr>
          <w:rFonts w:asciiTheme="minorHAnsi" w:hAnsiTheme="minorHAnsi"/>
          <w:i/>
          <w:sz w:val="20"/>
        </w:rPr>
        <w:tab/>
        <w:t>Street</w:t>
      </w:r>
      <w:r w:rsidRPr="00DE5A9B">
        <w:rPr>
          <w:rFonts w:asciiTheme="minorHAnsi" w:hAnsiTheme="minorHAnsi"/>
          <w:i/>
          <w:sz w:val="20"/>
        </w:rPr>
        <w:tab/>
        <w:t>City</w:t>
      </w:r>
      <w:r w:rsidRPr="00DE5A9B">
        <w:rPr>
          <w:rFonts w:asciiTheme="minorHAnsi" w:hAnsiTheme="minorHAnsi"/>
          <w:i/>
          <w:sz w:val="20"/>
        </w:rPr>
        <w:tab/>
        <w:t>State</w:t>
      </w:r>
      <w:r w:rsidRPr="00DE5A9B">
        <w:rPr>
          <w:rFonts w:asciiTheme="minorHAnsi" w:hAnsiTheme="minorHAnsi"/>
          <w:i/>
          <w:sz w:val="20"/>
        </w:rPr>
        <w:tab/>
        <w:t>Zip</w:t>
      </w:r>
    </w:p>
    <w:p w14:paraId="1054F7B3" w14:textId="77777777" w:rsidR="005D439A" w:rsidRPr="00DE5A9B" w:rsidRDefault="005D439A" w:rsidP="005D439A">
      <w:pPr>
        <w:rPr>
          <w:rFonts w:asciiTheme="minorHAnsi" w:hAnsiTheme="minorHAnsi"/>
        </w:rPr>
      </w:pPr>
    </w:p>
    <w:p w14:paraId="26AF5AD5" w14:textId="77777777" w:rsidR="005D439A" w:rsidRPr="00DE5A9B" w:rsidRDefault="005D439A" w:rsidP="005D439A">
      <w:pPr>
        <w:tabs>
          <w:tab w:val="left" w:pos="2970"/>
          <w:tab w:val="left" w:pos="4050"/>
          <w:tab w:val="left" w:pos="5940"/>
          <w:tab w:val="left" w:pos="7020"/>
        </w:tabs>
        <w:spacing w:after="120"/>
        <w:rPr>
          <w:rFonts w:asciiTheme="minorHAnsi" w:hAnsiTheme="minorHAnsi"/>
        </w:rPr>
      </w:pPr>
      <w:r w:rsidRPr="00DE5A9B">
        <w:rPr>
          <w:rFonts w:asciiTheme="minorHAnsi" w:hAnsiTheme="minorHAnsi"/>
        </w:rPr>
        <w:t xml:space="preserve">Telephone: Home: (  </w:t>
      </w:r>
      <w:r>
        <w:rPr>
          <w:rFonts w:asciiTheme="minorHAnsi" w:hAnsiTheme="minorHAnsi"/>
        </w:rPr>
        <w:t xml:space="preserve"> </w:t>
      </w:r>
      <w:r w:rsidRPr="00DE5A9B">
        <w:rPr>
          <w:rFonts w:asciiTheme="minorHAnsi" w:hAnsiTheme="minorHAnsi"/>
        </w:rPr>
        <w:t xml:space="preserve">     ) </w:t>
      </w:r>
      <w:r w:rsidRPr="00DE5A9B">
        <w:rPr>
          <w:rFonts w:asciiTheme="minorHAnsi" w:hAnsiTheme="minorHAnsi"/>
          <w:u w:val="single"/>
        </w:rPr>
        <w:tab/>
      </w:r>
      <w:r w:rsidRPr="00DE5A9B">
        <w:rPr>
          <w:rFonts w:asciiTheme="minorHAnsi" w:hAnsiTheme="minorHAnsi"/>
        </w:rPr>
        <w:t xml:space="preserve"> – </w:t>
      </w:r>
      <w:r w:rsidRPr="00DE5A9B">
        <w:rPr>
          <w:rFonts w:asciiTheme="minorHAnsi" w:hAnsiTheme="minorHAnsi"/>
          <w:u w:val="single"/>
        </w:rPr>
        <w:tab/>
      </w:r>
      <w:r w:rsidRPr="00DE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DE5A9B">
        <w:rPr>
          <w:rFonts w:asciiTheme="minorHAnsi" w:hAnsiTheme="minorHAnsi"/>
        </w:rPr>
        <w:t xml:space="preserve">Work: (    </w:t>
      </w:r>
      <w:r>
        <w:rPr>
          <w:rFonts w:asciiTheme="minorHAnsi" w:hAnsiTheme="minorHAnsi"/>
        </w:rPr>
        <w:t xml:space="preserve"> </w:t>
      </w:r>
      <w:r w:rsidRPr="00DE5A9B">
        <w:rPr>
          <w:rFonts w:asciiTheme="minorHAnsi" w:hAnsiTheme="minorHAnsi"/>
        </w:rPr>
        <w:t xml:space="preserve">   ) </w:t>
      </w:r>
      <w:r w:rsidRPr="00DE5A9B">
        <w:rPr>
          <w:rFonts w:asciiTheme="minorHAnsi" w:hAnsiTheme="minorHAnsi"/>
          <w:u w:val="single"/>
        </w:rPr>
        <w:tab/>
      </w:r>
      <w:r w:rsidRPr="00DE5A9B">
        <w:rPr>
          <w:rFonts w:asciiTheme="minorHAnsi" w:hAnsiTheme="minorHAnsi"/>
        </w:rPr>
        <w:t xml:space="preserve"> – </w:t>
      </w:r>
      <w:r w:rsidRPr="00DE5A9B">
        <w:rPr>
          <w:rFonts w:asciiTheme="minorHAnsi" w:hAnsiTheme="minorHAnsi"/>
          <w:u w:val="single"/>
        </w:rPr>
        <w:tab/>
      </w:r>
    </w:p>
    <w:p w14:paraId="303C57D3" w14:textId="77777777" w:rsidR="005D439A" w:rsidRPr="00DE5A9B" w:rsidRDefault="005D439A" w:rsidP="005D439A">
      <w:pPr>
        <w:tabs>
          <w:tab w:val="left" w:pos="1080"/>
          <w:tab w:val="left" w:pos="2700"/>
          <w:tab w:val="left" w:pos="3870"/>
        </w:tabs>
        <w:rPr>
          <w:rFonts w:asciiTheme="minorHAnsi" w:hAnsiTheme="minorHAnsi"/>
        </w:rPr>
      </w:pPr>
      <w:r w:rsidRPr="00DE5A9B">
        <w:rPr>
          <w:rFonts w:asciiTheme="minorHAnsi" w:hAnsiTheme="minorHAnsi"/>
        </w:rPr>
        <w:tab/>
        <w:t xml:space="preserve">Cell: (  </w:t>
      </w:r>
      <w:r>
        <w:rPr>
          <w:rFonts w:asciiTheme="minorHAnsi" w:hAnsiTheme="minorHAnsi"/>
        </w:rPr>
        <w:t xml:space="preserve"> </w:t>
      </w:r>
      <w:r w:rsidRPr="00DE5A9B">
        <w:rPr>
          <w:rFonts w:asciiTheme="minorHAnsi" w:hAnsiTheme="minorHAnsi"/>
        </w:rPr>
        <w:t xml:space="preserve">     ) </w:t>
      </w:r>
      <w:r w:rsidRPr="00DE5A9B">
        <w:rPr>
          <w:rFonts w:asciiTheme="minorHAnsi" w:hAnsiTheme="minorHAnsi"/>
          <w:u w:val="single"/>
        </w:rPr>
        <w:tab/>
      </w:r>
      <w:r w:rsidRPr="00DE5A9B">
        <w:rPr>
          <w:rFonts w:asciiTheme="minorHAnsi" w:hAnsiTheme="minorHAnsi"/>
        </w:rPr>
        <w:t xml:space="preserve"> – </w:t>
      </w:r>
      <w:r w:rsidRPr="00DE5A9B">
        <w:rPr>
          <w:rFonts w:asciiTheme="minorHAnsi" w:hAnsiTheme="minorHAnsi"/>
          <w:u w:val="single"/>
        </w:rPr>
        <w:tab/>
      </w:r>
    </w:p>
    <w:p w14:paraId="16020735" w14:textId="77777777" w:rsidR="005D439A" w:rsidRPr="00DC1AAB" w:rsidRDefault="005D439A" w:rsidP="005D439A">
      <w:pPr>
        <w:rPr>
          <w:rFonts w:asciiTheme="minorHAnsi" w:hAnsiTheme="minorHAnsi"/>
        </w:rPr>
      </w:pPr>
    </w:p>
    <w:p w14:paraId="66DB2FA7" w14:textId="77777777" w:rsidR="005D439A" w:rsidRPr="0014360A" w:rsidRDefault="005D439A" w:rsidP="005D439A">
      <w:pPr>
        <w:tabs>
          <w:tab w:val="left" w:pos="9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Employee </w:t>
      </w:r>
      <w:r w:rsidRPr="0014360A">
        <w:rPr>
          <w:rFonts w:asciiTheme="minorHAnsi" w:hAnsiTheme="minorHAnsi"/>
          <w:b/>
        </w:rPr>
        <w:t>Spouse’s Name (if not listed above)</w:t>
      </w:r>
      <w:r>
        <w:rPr>
          <w:rFonts w:asciiTheme="minorHAnsi" w:hAnsiTheme="minorHAnsi"/>
          <w:b/>
        </w:rPr>
        <w:t>:</w:t>
      </w:r>
      <w:r w:rsidRPr="0014360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u w:val="single"/>
        </w:rPr>
        <w:tab/>
      </w:r>
    </w:p>
    <w:p w14:paraId="01C00ABD" w14:textId="77777777" w:rsidR="005D439A" w:rsidRPr="00DC1AAB" w:rsidRDefault="005D439A" w:rsidP="005D439A">
      <w:pPr>
        <w:rPr>
          <w:rFonts w:asciiTheme="minorHAnsi" w:hAnsiTheme="minorHAnsi"/>
        </w:rPr>
      </w:pPr>
    </w:p>
    <w:p w14:paraId="3F68ABCF" w14:textId="77777777" w:rsidR="005D439A" w:rsidRPr="00DE5A9B" w:rsidRDefault="005D439A" w:rsidP="005D439A">
      <w:pPr>
        <w:tabs>
          <w:tab w:val="left" w:pos="2970"/>
          <w:tab w:val="left" w:pos="4050"/>
          <w:tab w:val="left" w:pos="5940"/>
          <w:tab w:val="left" w:pos="7020"/>
        </w:tabs>
        <w:spacing w:after="120"/>
        <w:rPr>
          <w:rFonts w:asciiTheme="minorHAnsi" w:hAnsiTheme="minorHAnsi"/>
        </w:rPr>
      </w:pPr>
      <w:r w:rsidRPr="00DE5A9B">
        <w:rPr>
          <w:rFonts w:asciiTheme="minorHAnsi" w:hAnsiTheme="minorHAnsi"/>
        </w:rPr>
        <w:t xml:space="preserve">Telephone: Home: (    </w:t>
      </w:r>
      <w:r>
        <w:rPr>
          <w:rFonts w:asciiTheme="minorHAnsi" w:hAnsiTheme="minorHAnsi"/>
        </w:rPr>
        <w:t xml:space="preserve"> </w:t>
      </w:r>
      <w:r w:rsidRPr="00DE5A9B">
        <w:rPr>
          <w:rFonts w:asciiTheme="minorHAnsi" w:hAnsiTheme="minorHAnsi"/>
        </w:rPr>
        <w:t xml:space="preserve">   ) </w:t>
      </w:r>
      <w:r w:rsidRPr="00DE5A9B">
        <w:rPr>
          <w:rFonts w:asciiTheme="minorHAnsi" w:hAnsiTheme="minorHAnsi"/>
          <w:u w:val="single"/>
        </w:rPr>
        <w:tab/>
      </w:r>
      <w:r w:rsidRPr="00DE5A9B">
        <w:rPr>
          <w:rFonts w:asciiTheme="minorHAnsi" w:hAnsiTheme="minorHAnsi"/>
        </w:rPr>
        <w:t xml:space="preserve"> – </w:t>
      </w:r>
      <w:r w:rsidRPr="00DE5A9B">
        <w:rPr>
          <w:rFonts w:asciiTheme="minorHAnsi" w:hAnsiTheme="minorHAnsi"/>
          <w:u w:val="single"/>
        </w:rPr>
        <w:tab/>
      </w:r>
      <w:r w:rsidRPr="00DE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DE5A9B">
        <w:rPr>
          <w:rFonts w:asciiTheme="minorHAnsi" w:hAnsiTheme="minorHAnsi"/>
        </w:rPr>
        <w:t xml:space="preserve">Work: (    </w:t>
      </w:r>
      <w:r>
        <w:rPr>
          <w:rFonts w:asciiTheme="minorHAnsi" w:hAnsiTheme="minorHAnsi"/>
        </w:rPr>
        <w:t xml:space="preserve"> </w:t>
      </w:r>
      <w:r w:rsidRPr="00DE5A9B">
        <w:rPr>
          <w:rFonts w:asciiTheme="minorHAnsi" w:hAnsiTheme="minorHAnsi"/>
        </w:rPr>
        <w:t xml:space="preserve">   ) </w:t>
      </w:r>
      <w:r w:rsidRPr="00DE5A9B">
        <w:rPr>
          <w:rFonts w:asciiTheme="minorHAnsi" w:hAnsiTheme="minorHAnsi"/>
          <w:u w:val="single"/>
        </w:rPr>
        <w:tab/>
      </w:r>
      <w:r w:rsidRPr="00DE5A9B">
        <w:rPr>
          <w:rFonts w:asciiTheme="minorHAnsi" w:hAnsiTheme="minorHAnsi"/>
        </w:rPr>
        <w:t xml:space="preserve"> – </w:t>
      </w:r>
      <w:r w:rsidRPr="00DE5A9B">
        <w:rPr>
          <w:rFonts w:asciiTheme="minorHAnsi" w:hAnsiTheme="minorHAnsi"/>
          <w:u w:val="single"/>
        </w:rPr>
        <w:tab/>
      </w:r>
    </w:p>
    <w:p w14:paraId="2D93F20E" w14:textId="77777777" w:rsidR="005D439A" w:rsidRPr="00DE5A9B" w:rsidRDefault="005D439A" w:rsidP="005D439A">
      <w:pPr>
        <w:tabs>
          <w:tab w:val="left" w:pos="1080"/>
          <w:tab w:val="left" w:pos="2700"/>
          <w:tab w:val="left" w:pos="3870"/>
        </w:tabs>
        <w:rPr>
          <w:rFonts w:asciiTheme="minorHAnsi" w:hAnsiTheme="minorHAnsi"/>
        </w:rPr>
      </w:pPr>
      <w:r w:rsidRPr="00DE5A9B">
        <w:rPr>
          <w:rFonts w:asciiTheme="minorHAnsi" w:hAnsiTheme="minorHAnsi"/>
        </w:rPr>
        <w:tab/>
        <w:t xml:space="preserve">Cell: (     </w:t>
      </w:r>
      <w:r>
        <w:rPr>
          <w:rFonts w:asciiTheme="minorHAnsi" w:hAnsiTheme="minorHAnsi"/>
        </w:rPr>
        <w:t xml:space="preserve"> </w:t>
      </w:r>
      <w:r w:rsidRPr="00DE5A9B">
        <w:rPr>
          <w:rFonts w:asciiTheme="minorHAnsi" w:hAnsiTheme="minorHAnsi"/>
        </w:rPr>
        <w:t xml:space="preserve">  ) </w:t>
      </w:r>
      <w:r w:rsidRPr="00DE5A9B">
        <w:rPr>
          <w:rFonts w:asciiTheme="minorHAnsi" w:hAnsiTheme="minorHAnsi"/>
          <w:u w:val="single"/>
        </w:rPr>
        <w:tab/>
      </w:r>
      <w:r w:rsidRPr="00DE5A9B">
        <w:rPr>
          <w:rFonts w:asciiTheme="minorHAnsi" w:hAnsiTheme="minorHAnsi"/>
        </w:rPr>
        <w:t xml:space="preserve"> – </w:t>
      </w:r>
      <w:r w:rsidRPr="00DE5A9B">
        <w:rPr>
          <w:rFonts w:asciiTheme="minorHAnsi" w:hAnsiTheme="minorHAnsi"/>
          <w:u w:val="single"/>
        </w:rPr>
        <w:tab/>
      </w:r>
    </w:p>
    <w:p w14:paraId="1FB9C301" w14:textId="77777777" w:rsidR="005D439A" w:rsidRPr="00DC1AAB" w:rsidRDefault="005D439A" w:rsidP="005D439A">
      <w:pPr>
        <w:rPr>
          <w:rFonts w:asciiTheme="minorHAnsi" w:hAnsiTheme="minorHAnsi"/>
        </w:rPr>
      </w:pPr>
    </w:p>
    <w:p w14:paraId="347AAE84" w14:textId="77777777" w:rsidR="005D439A" w:rsidRDefault="005D439A" w:rsidP="005D439A">
      <w:pPr>
        <w:tabs>
          <w:tab w:val="left" w:pos="9360"/>
        </w:tabs>
        <w:rPr>
          <w:rFonts w:asciiTheme="minorHAnsi" w:hAnsiTheme="minorHAnsi"/>
          <w:b/>
        </w:rPr>
      </w:pPr>
      <w:r w:rsidRPr="0014360A">
        <w:rPr>
          <w:rFonts w:asciiTheme="minorHAnsi" w:hAnsiTheme="minorHAnsi"/>
          <w:b/>
        </w:rPr>
        <w:t xml:space="preserve">Additional Emergency Contact: </w:t>
      </w:r>
      <w:r>
        <w:rPr>
          <w:rFonts w:asciiTheme="minorHAnsi" w:hAnsiTheme="minorHAnsi"/>
          <w:b/>
          <w:u w:val="single"/>
        </w:rPr>
        <w:tab/>
      </w:r>
    </w:p>
    <w:p w14:paraId="6185DDC9" w14:textId="77777777" w:rsidR="005D439A" w:rsidRPr="00DC1AAB" w:rsidRDefault="005D439A" w:rsidP="005D439A">
      <w:pPr>
        <w:tabs>
          <w:tab w:val="left" w:pos="2880"/>
          <w:tab w:val="left" w:pos="3960"/>
          <w:tab w:val="left" w:pos="5760"/>
          <w:tab w:val="left" w:pos="6840"/>
        </w:tabs>
        <w:rPr>
          <w:rFonts w:asciiTheme="minorHAnsi" w:hAnsiTheme="minorHAnsi"/>
        </w:rPr>
      </w:pPr>
    </w:p>
    <w:p w14:paraId="679A4E12" w14:textId="77777777" w:rsidR="005D439A" w:rsidRPr="00DE5A9B" w:rsidRDefault="005D439A" w:rsidP="005D439A">
      <w:pPr>
        <w:tabs>
          <w:tab w:val="left" w:pos="2970"/>
          <w:tab w:val="left" w:pos="4050"/>
          <w:tab w:val="left" w:pos="5940"/>
          <w:tab w:val="left" w:pos="7020"/>
        </w:tabs>
        <w:spacing w:after="120"/>
        <w:rPr>
          <w:rFonts w:asciiTheme="minorHAnsi" w:hAnsiTheme="minorHAnsi"/>
        </w:rPr>
      </w:pPr>
      <w:r w:rsidRPr="00DE5A9B">
        <w:rPr>
          <w:rFonts w:asciiTheme="minorHAnsi" w:hAnsiTheme="minorHAnsi"/>
        </w:rPr>
        <w:t xml:space="preserve">Telephone: Home: (  </w:t>
      </w:r>
      <w:r>
        <w:rPr>
          <w:rFonts w:asciiTheme="minorHAnsi" w:hAnsiTheme="minorHAnsi"/>
        </w:rPr>
        <w:t xml:space="preserve"> </w:t>
      </w:r>
      <w:r w:rsidRPr="00DE5A9B">
        <w:rPr>
          <w:rFonts w:asciiTheme="minorHAnsi" w:hAnsiTheme="minorHAnsi"/>
        </w:rPr>
        <w:t xml:space="preserve">     ) </w:t>
      </w:r>
      <w:r w:rsidRPr="00DE5A9B">
        <w:rPr>
          <w:rFonts w:asciiTheme="minorHAnsi" w:hAnsiTheme="minorHAnsi"/>
          <w:u w:val="single"/>
        </w:rPr>
        <w:tab/>
      </w:r>
      <w:r w:rsidRPr="00DE5A9B">
        <w:rPr>
          <w:rFonts w:asciiTheme="minorHAnsi" w:hAnsiTheme="minorHAnsi"/>
        </w:rPr>
        <w:t xml:space="preserve"> – </w:t>
      </w:r>
      <w:r w:rsidRPr="00DE5A9B">
        <w:rPr>
          <w:rFonts w:asciiTheme="minorHAnsi" w:hAnsiTheme="minorHAnsi"/>
          <w:u w:val="single"/>
        </w:rPr>
        <w:tab/>
      </w:r>
      <w:r w:rsidRPr="00DE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DE5A9B">
        <w:rPr>
          <w:rFonts w:asciiTheme="minorHAnsi" w:hAnsiTheme="minorHAnsi"/>
        </w:rPr>
        <w:t xml:space="preserve">Work: (  </w:t>
      </w:r>
      <w:r>
        <w:rPr>
          <w:rFonts w:asciiTheme="minorHAnsi" w:hAnsiTheme="minorHAnsi"/>
        </w:rPr>
        <w:t xml:space="preserve"> </w:t>
      </w:r>
      <w:r w:rsidRPr="00DE5A9B">
        <w:rPr>
          <w:rFonts w:asciiTheme="minorHAnsi" w:hAnsiTheme="minorHAnsi"/>
        </w:rPr>
        <w:t xml:space="preserve">     ) </w:t>
      </w:r>
      <w:r w:rsidRPr="00DE5A9B">
        <w:rPr>
          <w:rFonts w:asciiTheme="minorHAnsi" w:hAnsiTheme="minorHAnsi"/>
          <w:u w:val="single"/>
        </w:rPr>
        <w:tab/>
      </w:r>
      <w:r w:rsidRPr="00DE5A9B">
        <w:rPr>
          <w:rFonts w:asciiTheme="minorHAnsi" w:hAnsiTheme="minorHAnsi"/>
        </w:rPr>
        <w:t xml:space="preserve"> – </w:t>
      </w:r>
      <w:r w:rsidRPr="00DE5A9B">
        <w:rPr>
          <w:rFonts w:asciiTheme="minorHAnsi" w:hAnsiTheme="minorHAnsi"/>
          <w:u w:val="single"/>
        </w:rPr>
        <w:tab/>
      </w:r>
    </w:p>
    <w:p w14:paraId="25B1F184" w14:textId="77777777" w:rsidR="005D439A" w:rsidRPr="00DE5A9B" w:rsidRDefault="005D439A" w:rsidP="005D439A">
      <w:pPr>
        <w:tabs>
          <w:tab w:val="left" w:pos="1080"/>
          <w:tab w:val="left" w:pos="2700"/>
          <w:tab w:val="left" w:pos="3870"/>
        </w:tabs>
        <w:rPr>
          <w:rFonts w:asciiTheme="minorHAnsi" w:hAnsiTheme="minorHAnsi"/>
        </w:rPr>
      </w:pPr>
      <w:r w:rsidRPr="00DE5A9B">
        <w:rPr>
          <w:rFonts w:asciiTheme="minorHAnsi" w:hAnsiTheme="minorHAnsi"/>
        </w:rPr>
        <w:tab/>
        <w:t>Cell: (</w:t>
      </w:r>
      <w:r>
        <w:rPr>
          <w:rFonts w:asciiTheme="minorHAnsi" w:hAnsiTheme="minorHAnsi"/>
        </w:rPr>
        <w:t xml:space="preserve"> </w:t>
      </w:r>
      <w:r w:rsidRPr="00DE5A9B">
        <w:rPr>
          <w:rFonts w:asciiTheme="minorHAnsi" w:hAnsiTheme="minorHAnsi"/>
        </w:rPr>
        <w:t xml:space="preserve">       ) </w:t>
      </w:r>
      <w:r w:rsidRPr="00DE5A9B">
        <w:rPr>
          <w:rFonts w:asciiTheme="minorHAnsi" w:hAnsiTheme="minorHAnsi"/>
          <w:u w:val="single"/>
        </w:rPr>
        <w:tab/>
      </w:r>
      <w:r w:rsidRPr="00DE5A9B">
        <w:rPr>
          <w:rFonts w:asciiTheme="minorHAnsi" w:hAnsiTheme="minorHAnsi"/>
        </w:rPr>
        <w:t xml:space="preserve"> – </w:t>
      </w:r>
      <w:r w:rsidRPr="00DE5A9B">
        <w:rPr>
          <w:rFonts w:asciiTheme="minorHAnsi" w:hAnsiTheme="minorHAnsi"/>
          <w:u w:val="single"/>
        </w:rPr>
        <w:tab/>
      </w:r>
    </w:p>
    <w:p w14:paraId="368B1ACA" w14:textId="77777777" w:rsidR="005D439A" w:rsidRPr="00DC1AAB" w:rsidRDefault="005D439A" w:rsidP="005D439A">
      <w:pPr>
        <w:rPr>
          <w:rFonts w:asciiTheme="minorHAnsi" w:hAnsiTheme="minorHAnsi"/>
        </w:rPr>
      </w:pPr>
    </w:p>
    <w:p w14:paraId="118F75F3" w14:textId="77777777" w:rsidR="005D439A" w:rsidRPr="00DC1AAB" w:rsidRDefault="005D439A" w:rsidP="005D439A">
      <w:pPr>
        <w:rPr>
          <w:rFonts w:asciiTheme="minorHAnsi" w:hAnsiTheme="minorHAnsi"/>
        </w:rPr>
      </w:pPr>
    </w:p>
    <w:p w14:paraId="47ACB874" w14:textId="77777777" w:rsidR="005D439A" w:rsidRPr="0014360A" w:rsidRDefault="005D439A" w:rsidP="005D439A">
      <w:pPr>
        <w:tabs>
          <w:tab w:val="left" w:pos="9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Additional Information: </w:t>
      </w:r>
      <w:r>
        <w:rPr>
          <w:rFonts w:asciiTheme="minorHAnsi" w:hAnsiTheme="minorHAnsi"/>
          <w:b/>
          <w:u w:val="single"/>
        </w:rPr>
        <w:tab/>
      </w:r>
    </w:p>
    <w:p w14:paraId="482D176D" w14:textId="77777777" w:rsidR="005D439A" w:rsidRPr="0023374B" w:rsidRDefault="005D439A" w:rsidP="005D439A">
      <w:pPr>
        <w:tabs>
          <w:tab w:val="left" w:pos="9360"/>
        </w:tabs>
        <w:spacing w:before="120"/>
        <w:rPr>
          <w:rFonts w:asciiTheme="minorHAnsi" w:hAnsiTheme="minorHAnsi"/>
          <w:u w:val="single"/>
        </w:rPr>
      </w:pPr>
      <w:r w:rsidRPr="0023374B">
        <w:rPr>
          <w:rFonts w:asciiTheme="minorHAnsi" w:hAnsiTheme="minorHAnsi"/>
          <w:u w:val="single"/>
        </w:rPr>
        <w:tab/>
      </w:r>
    </w:p>
    <w:p w14:paraId="04E88FE9" w14:textId="77777777" w:rsidR="005D439A" w:rsidRPr="0023374B" w:rsidRDefault="005D439A" w:rsidP="005D439A">
      <w:pPr>
        <w:tabs>
          <w:tab w:val="left" w:pos="9360"/>
        </w:tabs>
        <w:spacing w:before="120"/>
        <w:rPr>
          <w:rFonts w:asciiTheme="minorHAnsi" w:hAnsiTheme="minorHAnsi"/>
          <w:u w:val="single"/>
        </w:rPr>
      </w:pPr>
      <w:r w:rsidRPr="0023374B">
        <w:rPr>
          <w:rFonts w:asciiTheme="minorHAnsi" w:hAnsiTheme="minorHAnsi"/>
          <w:u w:val="single"/>
        </w:rPr>
        <w:tab/>
      </w:r>
    </w:p>
    <w:p w14:paraId="68E592EB" w14:textId="77777777" w:rsidR="005D439A" w:rsidRPr="00DC1AAB" w:rsidRDefault="005D439A" w:rsidP="005D439A">
      <w:pPr>
        <w:rPr>
          <w:rFonts w:asciiTheme="minorHAnsi" w:hAnsiTheme="minorHAnsi"/>
        </w:rPr>
      </w:pPr>
    </w:p>
    <w:p w14:paraId="4A4220D4" w14:textId="77777777" w:rsidR="005D439A" w:rsidRPr="00DC1AAB" w:rsidRDefault="005D439A" w:rsidP="005D439A">
      <w:pPr>
        <w:rPr>
          <w:rFonts w:asciiTheme="minorHAnsi" w:hAnsiTheme="minorHAnsi"/>
        </w:rPr>
      </w:pPr>
    </w:p>
    <w:p w14:paraId="65F24E96" w14:textId="77777777" w:rsidR="005D439A" w:rsidRPr="00DE5A9B" w:rsidRDefault="005D439A" w:rsidP="005D439A">
      <w:pPr>
        <w:tabs>
          <w:tab w:val="left" w:pos="6750"/>
          <w:tab w:val="left" w:pos="9360"/>
        </w:tabs>
        <w:rPr>
          <w:rFonts w:asciiTheme="minorHAnsi" w:hAnsiTheme="minorHAnsi"/>
          <w:b/>
        </w:rPr>
      </w:pPr>
      <w:r w:rsidRPr="00DE5A9B">
        <w:rPr>
          <w:rFonts w:asciiTheme="minorHAnsi" w:hAnsiTheme="minorHAnsi"/>
          <w:b/>
        </w:rPr>
        <w:t xml:space="preserve">Employee Signature: </w:t>
      </w:r>
      <w:r>
        <w:rPr>
          <w:rFonts w:asciiTheme="minorHAnsi" w:hAnsiTheme="minorHAnsi"/>
          <w:b/>
          <w:u w:val="single"/>
        </w:rPr>
        <w:tab/>
      </w:r>
      <w:r w:rsidRPr="00DE5A9B">
        <w:rPr>
          <w:rFonts w:asciiTheme="minorHAnsi" w:hAnsiTheme="minorHAnsi"/>
          <w:b/>
        </w:rPr>
        <w:t xml:space="preserve"> Date: </w:t>
      </w:r>
      <w:r>
        <w:rPr>
          <w:rFonts w:asciiTheme="minorHAnsi" w:hAnsiTheme="minorHAnsi"/>
          <w:b/>
          <w:u w:val="single"/>
        </w:rPr>
        <w:tab/>
      </w:r>
    </w:p>
    <w:p w14:paraId="1BBDCE13" w14:textId="77777777" w:rsidR="005D439A" w:rsidRPr="00DC1AAB" w:rsidRDefault="005D439A" w:rsidP="005D439A">
      <w:pPr>
        <w:rPr>
          <w:rFonts w:asciiTheme="minorHAnsi" w:hAnsiTheme="minorHAnsi"/>
        </w:rPr>
      </w:pPr>
    </w:p>
    <w:p w14:paraId="5B9772DC" w14:textId="77777777" w:rsidR="005D439A" w:rsidRPr="00AC2331" w:rsidRDefault="005D439A" w:rsidP="005D439A">
      <w:pPr>
        <w:jc w:val="center"/>
        <w:rPr>
          <w:rFonts w:asciiTheme="minorHAnsi" w:hAnsiTheme="minorHAnsi"/>
          <w:sz w:val="20"/>
          <w:szCs w:val="20"/>
        </w:rPr>
      </w:pPr>
    </w:p>
    <w:sectPr w:rsidR="005D439A" w:rsidRPr="00AC2331" w:rsidSect="00560BCA">
      <w:footerReference w:type="default" r:id="rId10"/>
      <w:pgSz w:w="12240" w:h="15840"/>
      <w:pgMar w:top="720" w:right="1440" w:bottom="432" w:left="1440" w:header="0" w:footer="0" w:gutter="0"/>
      <w:pgBorders w:offsetFrom="page">
        <w:top w:val="double" w:sz="4" w:space="24" w:color="76923C" w:themeColor="accent3" w:themeShade="BF"/>
        <w:left w:val="double" w:sz="4" w:space="26" w:color="76923C" w:themeColor="accent3" w:themeShade="BF"/>
        <w:bottom w:val="double" w:sz="4" w:space="24" w:color="76923C" w:themeColor="accent3" w:themeShade="BF"/>
        <w:right w:val="double" w:sz="4" w:space="26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0B8ED" w14:textId="77777777" w:rsidR="00C32F86" w:rsidRDefault="00C32F86" w:rsidP="00805D11">
      <w:r>
        <w:separator/>
      </w:r>
    </w:p>
  </w:endnote>
  <w:endnote w:type="continuationSeparator" w:id="0">
    <w:p w14:paraId="77D4683B" w14:textId="77777777" w:rsidR="00C32F86" w:rsidRDefault="00C32F86" w:rsidP="0080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39D0" w14:textId="2CD0FB97" w:rsidR="008472C0" w:rsidRPr="00280C51" w:rsidRDefault="008472C0" w:rsidP="00280C51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CONFIDENTIAL – 201</w:t>
    </w:r>
    <w:r w:rsidR="009E08A6">
      <w:rPr>
        <w:rFonts w:ascii="Calibri" w:hAnsi="Calibri"/>
        <w:sz w:val="20"/>
      </w:rPr>
      <w:t>9</w:t>
    </w:r>
  </w:p>
  <w:p w14:paraId="5446B827" w14:textId="77777777" w:rsidR="008472C0" w:rsidRDefault="00847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112A" w14:textId="77777777" w:rsidR="00C32F86" w:rsidRDefault="00C32F86" w:rsidP="00805D11">
      <w:r>
        <w:separator/>
      </w:r>
    </w:p>
  </w:footnote>
  <w:footnote w:type="continuationSeparator" w:id="0">
    <w:p w14:paraId="3D2120D1" w14:textId="77777777" w:rsidR="00C32F86" w:rsidRDefault="00C32F86" w:rsidP="0080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47"/>
    <w:rsid w:val="000011C8"/>
    <w:rsid w:val="000071F7"/>
    <w:rsid w:val="00010B00"/>
    <w:rsid w:val="0002681F"/>
    <w:rsid w:val="0002798A"/>
    <w:rsid w:val="00037261"/>
    <w:rsid w:val="000401F8"/>
    <w:rsid w:val="00063642"/>
    <w:rsid w:val="00073A2D"/>
    <w:rsid w:val="00077658"/>
    <w:rsid w:val="000779E0"/>
    <w:rsid w:val="00083002"/>
    <w:rsid w:val="00087B85"/>
    <w:rsid w:val="000A01F1"/>
    <w:rsid w:val="000A2EC5"/>
    <w:rsid w:val="000C1163"/>
    <w:rsid w:val="000C2BD9"/>
    <w:rsid w:val="000C797A"/>
    <w:rsid w:val="000D135C"/>
    <w:rsid w:val="000D2539"/>
    <w:rsid w:val="000D2BB8"/>
    <w:rsid w:val="000F2DF4"/>
    <w:rsid w:val="000F6783"/>
    <w:rsid w:val="001021A6"/>
    <w:rsid w:val="001118DC"/>
    <w:rsid w:val="00120C95"/>
    <w:rsid w:val="0014663E"/>
    <w:rsid w:val="00175430"/>
    <w:rsid w:val="00180664"/>
    <w:rsid w:val="001903F7"/>
    <w:rsid w:val="0019395E"/>
    <w:rsid w:val="001A1DFE"/>
    <w:rsid w:val="001C3A4E"/>
    <w:rsid w:val="001D6B76"/>
    <w:rsid w:val="00211828"/>
    <w:rsid w:val="002233F0"/>
    <w:rsid w:val="0022493C"/>
    <w:rsid w:val="00231148"/>
    <w:rsid w:val="00241A8C"/>
    <w:rsid w:val="00250014"/>
    <w:rsid w:val="00256C10"/>
    <w:rsid w:val="002645B3"/>
    <w:rsid w:val="00275BB5"/>
    <w:rsid w:val="00280C51"/>
    <w:rsid w:val="00286F6A"/>
    <w:rsid w:val="00291C8C"/>
    <w:rsid w:val="002A1ECE"/>
    <w:rsid w:val="002A2510"/>
    <w:rsid w:val="002A6FA9"/>
    <w:rsid w:val="002B1B8D"/>
    <w:rsid w:val="002B4D1D"/>
    <w:rsid w:val="002C10B1"/>
    <w:rsid w:val="002C34E9"/>
    <w:rsid w:val="002D222A"/>
    <w:rsid w:val="002F08FE"/>
    <w:rsid w:val="003076FD"/>
    <w:rsid w:val="00317005"/>
    <w:rsid w:val="0031717E"/>
    <w:rsid w:val="0032194D"/>
    <w:rsid w:val="00335259"/>
    <w:rsid w:val="00354FEA"/>
    <w:rsid w:val="0038105E"/>
    <w:rsid w:val="003929F1"/>
    <w:rsid w:val="003A1B63"/>
    <w:rsid w:val="003A41A1"/>
    <w:rsid w:val="003A6073"/>
    <w:rsid w:val="003B2326"/>
    <w:rsid w:val="003C74F5"/>
    <w:rsid w:val="003F3B40"/>
    <w:rsid w:val="00400251"/>
    <w:rsid w:val="00431297"/>
    <w:rsid w:val="00437ED0"/>
    <w:rsid w:val="00440CD8"/>
    <w:rsid w:val="00443837"/>
    <w:rsid w:val="00447DAA"/>
    <w:rsid w:val="00450F66"/>
    <w:rsid w:val="00455481"/>
    <w:rsid w:val="00461739"/>
    <w:rsid w:val="00467865"/>
    <w:rsid w:val="0048662A"/>
    <w:rsid w:val="0048685F"/>
    <w:rsid w:val="004A1437"/>
    <w:rsid w:val="004A4198"/>
    <w:rsid w:val="004A54EA"/>
    <w:rsid w:val="004B0578"/>
    <w:rsid w:val="004C22EA"/>
    <w:rsid w:val="004E34C6"/>
    <w:rsid w:val="004F0FDC"/>
    <w:rsid w:val="004F62AD"/>
    <w:rsid w:val="00501AE8"/>
    <w:rsid w:val="00504B65"/>
    <w:rsid w:val="005114CE"/>
    <w:rsid w:val="0052122B"/>
    <w:rsid w:val="005422F9"/>
    <w:rsid w:val="00544313"/>
    <w:rsid w:val="005557F6"/>
    <w:rsid w:val="00555A21"/>
    <w:rsid w:val="00560BCA"/>
    <w:rsid w:val="00563778"/>
    <w:rsid w:val="00594845"/>
    <w:rsid w:val="00597D83"/>
    <w:rsid w:val="005B29C1"/>
    <w:rsid w:val="005B4AE2"/>
    <w:rsid w:val="005D439A"/>
    <w:rsid w:val="005E0B47"/>
    <w:rsid w:val="005E63CC"/>
    <w:rsid w:val="005F6E87"/>
    <w:rsid w:val="006059CF"/>
    <w:rsid w:val="00607FED"/>
    <w:rsid w:val="00613129"/>
    <w:rsid w:val="00617C65"/>
    <w:rsid w:val="0063459A"/>
    <w:rsid w:val="00636A04"/>
    <w:rsid w:val="00643905"/>
    <w:rsid w:val="006543B9"/>
    <w:rsid w:val="0066126B"/>
    <w:rsid w:val="00682C69"/>
    <w:rsid w:val="006A032E"/>
    <w:rsid w:val="006A2771"/>
    <w:rsid w:val="006A6811"/>
    <w:rsid w:val="006B5622"/>
    <w:rsid w:val="006D2635"/>
    <w:rsid w:val="006D779C"/>
    <w:rsid w:val="006E4F63"/>
    <w:rsid w:val="006E729E"/>
    <w:rsid w:val="006E72E4"/>
    <w:rsid w:val="006F7186"/>
    <w:rsid w:val="00715C4E"/>
    <w:rsid w:val="00722A00"/>
    <w:rsid w:val="007325A9"/>
    <w:rsid w:val="00737A8E"/>
    <w:rsid w:val="0075451A"/>
    <w:rsid w:val="007602AC"/>
    <w:rsid w:val="00765E12"/>
    <w:rsid w:val="0077069B"/>
    <w:rsid w:val="00774B67"/>
    <w:rsid w:val="00786E50"/>
    <w:rsid w:val="00793AC6"/>
    <w:rsid w:val="007A71DE"/>
    <w:rsid w:val="007B199B"/>
    <w:rsid w:val="007B4B36"/>
    <w:rsid w:val="007B6119"/>
    <w:rsid w:val="007C1DA0"/>
    <w:rsid w:val="007C71B8"/>
    <w:rsid w:val="007D667E"/>
    <w:rsid w:val="007E2A15"/>
    <w:rsid w:val="007E56C4"/>
    <w:rsid w:val="007F3D5B"/>
    <w:rsid w:val="00805D11"/>
    <w:rsid w:val="008107D6"/>
    <w:rsid w:val="00810DE8"/>
    <w:rsid w:val="00814F15"/>
    <w:rsid w:val="008305B1"/>
    <w:rsid w:val="00841645"/>
    <w:rsid w:val="008472C0"/>
    <w:rsid w:val="00852216"/>
    <w:rsid w:val="00852EC6"/>
    <w:rsid w:val="008575DE"/>
    <w:rsid w:val="008579CC"/>
    <w:rsid w:val="00873B16"/>
    <w:rsid w:val="008753A7"/>
    <w:rsid w:val="0088057C"/>
    <w:rsid w:val="00884D48"/>
    <w:rsid w:val="008861A4"/>
    <w:rsid w:val="0088782D"/>
    <w:rsid w:val="008B7081"/>
    <w:rsid w:val="008D7A67"/>
    <w:rsid w:val="008E3C32"/>
    <w:rsid w:val="008F2F8A"/>
    <w:rsid w:val="008F5BCD"/>
    <w:rsid w:val="00902964"/>
    <w:rsid w:val="009040B4"/>
    <w:rsid w:val="00920507"/>
    <w:rsid w:val="00933455"/>
    <w:rsid w:val="00940236"/>
    <w:rsid w:val="009443DA"/>
    <w:rsid w:val="0094790F"/>
    <w:rsid w:val="009509FD"/>
    <w:rsid w:val="00951BE6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6DB2"/>
    <w:rsid w:val="009E08A6"/>
    <w:rsid w:val="00A0763A"/>
    <w:rsid w:val="00A12B01"/>
    <w:rsid w:val="00A211B2"/>
    <w:rsid w:val="00A2237F"/>
    <w:rsid w:val="00A2727E"/>
    <w:rsid w:val="00A27AFC"/>
    <w:rsid w:val="00A31367"/>
    <w:rsid w:val="00A33A39"/>
    <w:rsid w:val="00A35524"/>
    <w:rsid w:val="00A44917"/>
    <w:rsid w:val="00A6031D"/>
    <w:rsid w:val="00A60C9E"/>
    <w:rsid w:val="00A74F99"/>
    <w:rsid w:val="00A82BA3"/>
    <w:rsid w:val="00A94ACC"/>
    <w:rsid w:val="00AA2EA7"/>
    <w:rsid w:val="00AC2331"/>
    <w:rsid w:val="00AE0B0B"/>
    <w:rsid w:val="00AE2F36"/>
    <w:rsid w:val="00AE6FA4"/>
    <w:rsid w:val="00AF14FC"/>
    <w:rsid w:val="00B02643"/>
    <w:rsid w:val="00B03907"/>
    <w:rsid w:val="00B11811"/>
    <w:rsid w:val="00B311E1"/>
    <w:rsid w:val="00B3287B"/>
    <w:rsid w:val="00B405D6"/>
    <w:rsid w:val="00B46F34"/>
    <w:rsid w:val="00B4735C"/>
    <w:rsid w:val="00B579DF"/>
    <w:rsid w:val="00B73B35"/>
    <w:rsid w:val="00B8052D"/>
    <w:rsid w:val="00B90EC2"/>
    <w:rsid w:val="00BA268F"/>
    <w:rsid w:val="00BA5FAE"/>
    <w:rsid w:val="00BB0383"/>
    <w:rsid w:val="00BB52EE"/>
    <w:rsid w:val="00BE3C02"/>
    <w:rsid w:val="00BE7894"/>
    <w:rsid w:val="00C027C0"/>
    <w:rsid w:val="00C03F6E"/>
    <w:rsid w:val="00C079CA"/>
    <w:rsid w:val="00C10189"/>
    <w:rsid w:val="00C22C5E"/>
    <w:rsid w:val="00C32F86"/>
    <w:rsid w:val="00C45FDA"/>
    <w:rsid w:val="00C62759"/>
    <w:rsid w:val="00C67741"/>
    <w:rsid w:val="00C74647"/>
    <w:rsid w:val="00C76039"/>
    <w:rsid w:val="00C76480"/>
    <w:rsid w:val="00C80AD2"/>
    <w:rsid w:val="00C825ED"/>
    <w:rsid w:val="00C909FE"/>
    <w:rsid w:val="00C91FCE"/>
    <w:rsid w:val="00C92FD6"/>
    <w:rsid w:val="00C94FDD"/>
    <w:rsid w:val="00CC0A49"/>
    <w:rsid w:val="00CC2024"/>
    <w:rsid w:val="00CC526F"/>
    <w:rsid w:val="00CE3C37"/>
    <w:rsid w:val="00CE5DC7"/>
    <w:rsid w:val="00CE7D54"/>
    <w:rsid w:val="00CF2B41"/>
    <w:rsid w:val="00D0010D"/>
    <w:rsid w:val="00D14E73"/>
    <w:rsid w:val="00D25FCA"/>
    <w:rsid w:val="00D52033"/>
    <w:rsid w:val="00D55AFA"/>
    <w:rsid w:val="00D6155E"/>
    <w:rsid w:val="00D62B89"/>
    <w:rsid w:val="00D72DDA"/>
    <w:rsid w:val="00D81870"/>
    <w:rsid w:val="00D83A19"/>
    <w:rsid w:val="00D86A85"/>
    <w:rsid w:val="00D90A75"/>
    <w:rsid w:val="00D9367B"/>
    <w:rsid w:val="00DA4514"/>
    <w:rsid w:val="00DB3B33"/>
    <w:rsid w:val="00DC47A2"/>
    <w:rsid w:val="00DD3464"/>
    <w:rsid w:val="00DE1551"/>
    <w:rsid w:val="00DE7FB7"/>
    <w:rsid w:val="00E00FFB"/>
    <w:rsid w:val="00E106E2"/>
    <w:rsid w:val="00E20DDA"/>
    <w:rsid w:val="00E32A8B"/>
    <w:rsid w:val="00E36054"/>
    <w:rsid w:val="00E37E7B"/>
    <w:rsid w:val="00E46E04"/>
    <w:rsid w:val="00E617EB"/>
    <w:rsid w:val="00E73992"/>
    <w:rsid w:val="00E87396"/>
    <w:rsid w:val="00E96F6F"/>
    <w:rsid w:val="00EA35D7"/>
    <w:rsid w:val="00EB478A"/>
    <w:rsid w:val="00EB751D"/>
    <w:rsid w:val="00EC42A3"/>
    <w:rsid w:val="00F13280"/>
    <w:rsid w:val="00F17FFE"/>
    <w:rsid w:val="00F333CF"/>
    <w:rsid w:val="00F42742"/>
    <w:rsid w:val="00F83033"/>
    <w:rsid w:val="00F966AA"/>
    <w:rsid w:val="00FA1A45"/>
    <w:rsid w:val="00FB0F7C"/>
    <w:rsid w:val="00FB3A14"/>
    <w:rsid w:val="00FB538F"/>
    <w:rsid w:val="00FC3071"/>
    <w:rsid w:val="00FD5902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8B0B8"/>
  <w15:docId w15:val="{6EFFEABA-6062-4AC0-A0EF-66B84B48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CF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0B4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0B47"/>
    <w:pPr>
      <w:tabs>
        <w:tab w:val="center" w:pos="4680"/>
        <w:tab w:val="right" w:pos="9360"/>
      </w:tabs>
    </w:pPr>
    <w:rPr>
      <w:rFonts w:eastAsia="Calibri"/>
      <w:sz w:val="22"/>
      <w:szCs w:val="22"/>
    </w:rPr>
  </w:style>
  <w:style w:type="character" w:customStyle="1" w:styleId="HeaderChar">
    <w:name w:val="Header Char"/>
    <w:link w:val="Header"/>
    <w:uiPriority w:val="99"/>
    <w:rsid w:val="005E0B47"/>
    <w:rPr>
      <w:rFonts w:ascii="Arial" w:eastAsia="Calibri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5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5D11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1B8B-27F5-411F-9D92-23FE14F1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Dyak</dc:creator>
  <cp:lastModifiedBy>Kenniva Adipi</cp:lastModifiedBy>
  <cp:revision>2</cp:revision>
  <cp:lastPrinted>2015-06-15T01:41:00Z</cp:lastPrinted>
  <dcterms:created xsi:type="dcterms:W3CDTF">2019-07-03T13:22:00Z</dcterms:created>
  <dcterms:modified xsi:type="dcterms:W3CDTF">2019-07-03T13:22:00Z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